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6" w:type="pct"/>
        <w:tblLook w:val="00A0"/>
      </w:tblPr>
      <w:tblGrid>
        <w:gridCol w:w="3228"/>
        <w:gridCol w:w="1930"/>
        <w:gridCol w:w="4023"/>
      </w:tblGrid>
      <w:tr w:rsidR="008B7B13" w:rsidRPr="003465A1" w:rsidTr="00DD3FB0">
        <w:tc>
          <w:tcPr>
            <w:tcW w:w="1758" w:type="pct"/>
          </w:tcPr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11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30.08.2019</w:t>
            </w:r>
            <w:r w:rsidRPr="003465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51" w:type="pct"/>
          </w:tcPr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pct"/>
          </w:tcPr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средней школы №21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03-11/133а </w:t>
            </w:r>
            <w:r w:rsidRPr="003465A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30.08.2019 </w:t>
            </w:r>
            <w:r w:rsidRPr="003465A1">
              <w:rPr>
                <w:rFonts w:ascii="Times New Roman" w:hAnsi="Times New Roman"/>
                <w:sz w:val="28"/>
                <w:szCs w:val="28"/>
              </w:rPr>
              <w:t xml:space="preserve">г.    </w:t>
            </w:r>
          </w:p>
          <w:p w:rsidR="008B7B13" w:rsidRPr="003465A1" w:rsidRDefault="008B7B13" w:rsidP="00DD3FB0">
            <w:pPr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3465A1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В.А. Киселев</w:t>
            </w:r>
          </w:p>
        </w:tc>
      </w:tr>
    </w:tbl>
    <w:p w:rsidR="008B7B13" w:rsidRDefault="008B7B13" w:rsidP="00600B52">
      <w:pPr>
        <w:jc w:val="right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B7B13" w:rsidRDefault="008B7B13" w:rsidP="007712CB">
      <w:pPr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B7B13" w:rsidRPr="0040514C" w:rsidRDefault="008B7B13" w:rsidP="009B78E3">
      <w:pPr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051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B13" w:rsidRPr="0040514C" w:rsidRDefault="008B7B13" w:rsidP="009B78E3">
      <w:pPr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0514C">
        <w:rPr>
          <w:rFonts w:ascii="Times New Roman" w:hAnsi="Times New Roman" w:cs="Times New Roman"/>
          <w:b/>
          <w:sz w:val="28"/>
          <w:szCs w:val="28"/>
        </w:rPr>
        <w:t>об индивидуальном проекте обучающихся</w:t>
      </w:r>
    </w:p>
    <w:p w:rsidR="008B7B13" w:rsidRPr="0040514C" w:rsidRDefault="008B7B13" w:rsidP="009B78E3">
      <w:pPr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0514C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8B7B13" w:rsidRPr="0040514C" w:rsidRDefault="008B7B13" w:rsidP="009B78E3">
      <w:pPr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8B7B13" w:rsidRPr="0040514C" w:rsidRDefault="008B7B13" w:rsidP="009B78E3">
      <w:pPr>
        <w:pStyle w:val="ListParagraph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051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B13" w:rsidRPr="0040514C" w:rsidRDefault="008B7B13" w:rsidP="009B78E3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341"/>
        </w:tabs>
        <w:spacing w:line="276" w:lineRule="auto"/>
        <w:ind w:firstLine="680"/>
        <w:outlineLvl w:val="9"/>
        <w:rPr>
          <w:b w:val="0"/>
        </w:rPr>
      </w:pPr>
      <w:r w:rsidRPr="0040514C">
        <w:rPr>
          <w:b w:val="0"/>
        </w:rPr>
        <w:t xml:space="preserve">Настоящее Положение разработано на основе Закона Российской Федерации № 273 - ФЗ от 29 декабря 2012 года «Об образовании в Российской Федерации», в соответствии с требованиями Федерального государственного образовательного стандарта среднего общего образования (далее - ФГОС СОО), основной образовательной программы среднего общего образования </w:t>
      </w:r>
      <w:r>
        <w:rPr>
          <w:b w:val="0"/>
        </w:rPr>
        <w:t>муниципального общеобразовательного учреждения «Средняя школа № 21 имени А.М. Достоевского» (краткое наименование – средняя школа №21)</w:t>
      </w:r>
      <w:r w:rsidRPr="0040514C">
        <w:rPr>
          <w:b w:val="0"/>
        </w:rPr>
        <w:t>.</w:t>
      </w:r>
    </w:p>
    <w:p w:rsidR="008B7B13" w:rsidRPr="0040514C" w:rsidRDefault="008B7B13" w:rsidP="009B78E3">
      <w:pPr>
        <w:pStyle w:val="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firstLine="680"/>
        <w:jc w:val="both"/>
        <w:rPr>
          <w:sz w:val="28"/>
          <w:szCs w:val="28"/>
        </w:rPr>
      </w:pPr>
      <w:r w:rsidRPr="0040514C">
        <w:rPr>
          <w:sz w:val="28"/>
          <w:szCs w:val="28"/>
        </w:rPr>
        <w:t xml:space="preserve">Данное Положение регламентирует деятельность </w:t>
      </w:r>
      <w:r>
        <w:rPr>
          <w:sz w:val="28"/>
          <w:szCs w:val="28"/>
        </w:rPr>
        <w:t>средней школы №21</w:t>
      </w:r>
      <w:r w:rsidRPr="0040514C">
        <w:rPr>
          <w:sz w:val="28"/>
          <w:szCs w:val="28"/>
        </w:rPr>
        <w:t xml:space="preserve"> по организации работы над индивидуальным проектом (далее -  ИП)</w:t>
      </w:r>
      <w:r>
        <w:rPr>
          <w:sz w:val="28"/>
          <w:szCs w:val="28"/>
        </w:rPr>
        <w:t xml:space="preserve"> </w:t>
      </w:r>
      <w:r w:rsidRPr="0040514C">
        <w:rPr>
          <w:sz w:val="28"/>
          <w:szCs w:val="28"/>
        </w:rPr>
        <w:t>обучающихся на уровне среднего общего образования.</w:t>
      </w:r>
    </w:p>
    <w:p w:rsidR="008B7B13" w:rsidRPr="0040514C" w:rsidRDefault="008B7B13" w:rsidP="009B78E3">
      <w:pPr>
        <w:pStyle w:val="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firstLine="680"/>
        <w:jc w:val="both"/>
        <w:rPr>
          <w:sz w:val="28"/>
          <w:szCs w:val="28"/>
        </w:rPr>
      </w:pPr>
      <w:r w:rsidRPr="0040514C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B7B13" w:rsidRPr="0040514C" w:rsidRDefault="008B7B13" w:rsidP="009B78E3">
      <w:pPr>
        <w:pStyle w:val="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firstLine="680"/>
        <w:jc w:val="both"/>
        <w:rPr>
          <w:sz w:val="28"/>
          <w:szCs w:val="28"/>
        </w:rPr>
      </w:pPr>
      <w:r w:rsidRPr="0040514C">
        <w:rPr>
          <w:sz w:val="28"/>
          <w:szCs w:val="28"/>
        </w:rPr>
        <w:t>Индивидуальный проект является основным объектом оценки метапредметных результатов,</w:t>
      </w:r>
      <w:r>
        <w:rPr>
          <w:sz w:val="28"/>
          <w:szCs w:val="28"/>
        </w:rPr>
        <w:t xml:space="preserve"> </w:t>
      </w:r>
      <w:r w:rsidRPr="0040514C">
        <w:rPr>
          <w:color w:val="000000"/>
          <w:sz w:val="28"/>
          <w:szCs w:val="28"/>
        </w:rPr>
        <w:t>полученных учащимися в ходе освоения осн</w:t>
      </w:r>
      <w:r>
        <w:rPr>
          <w:color w:val="000000"/>
          <w:sz w:val="28"/>
          <w:szCs w:val="28"/>
        </w:rPr>
        <w:t>овной образовательной программы</w:t>
      </w:r>
      <w:r w:rsidRPr="0040514C">
        <w:rPr>
          <w:color w:val="000000"/>
          <w:sz w:val="28"/>
          <w:szCs w:val="28"/>
        </w:rPr>
        <w:t xml:space="preserve"> среднего общего образования.</w:t>
      </w:r>
    </w:p>
    <w:p w:rsidR="008B7B13" w:rsidRPr="00A17B88" w:rsidRDefault="008B7B13" w:rsidP="009B78E3">
      <w:pPr>
        <w:pStyle w:val="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firstLine="680"/>
        <w:jc w:val="both"/>
        <w:rPr>
          <w:i/>
          <w:sz w:val="28"/>
          <w:szCs w:val="28"/>
        </w:rPr>
      </w:pPr>
      <w:r w:rsidRPr="00A17B88">
        <w:rPr>
          <w:bCs/>
          <w:i/>
          <w:sz w:val="28"/>
          <w:szCs w:val="28"/>
        </w:rPr>
        <w:t xml:space="preserve">Индивидуальный проект </w:t>
      </w:r>
      <w:r w:rsidRPr="00A17B88">
        <w:rPr>
          <w:i/>
          <w:sz w:val="28"/>
          <w:szCs w:val="28"/>
        </w:rPr>
        <w:t>выполняется обучающимися 10-11 класса самостоятельно под руководством учителя в рамках одного или нескольких изучаемых учебных предметов, курсов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8B7B13" w:rsidRPr="004B715C" w:rsidRDefault="008B7B13" w:rsidP="009B78E3">
      <w:pPr>
        <w:pStyle w:val="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firstLine="680"/>
        <w:jc w:val="both"/>
        <w:rPr>
          <w:i/>
          <w:sz w:val="28"/>
          <w:szCs w:val="28"/>
        </w:rPr>
      </w:pPr>
      <w:r w:rsidRPr="004B715C">
        <w:rPr>
          <w:i/>
          <w:sz w:val="28"/>
          <w:szCs w:val="28"/>
        </w:rPr>
        <w:t>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B7B13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14C">
        <w:rPr>
          <w:rFonts w:ascii="Times New Roman" w:hAnsi="Times New Roman" w:cs="Times New Roman"/>
          <w:b/>
          <w:bCs/>
          <w:sz w:val="28"/>
          <w:szCs w:val="28"/>
        </w:rPr>
        <w:t>2. Организация проектной деятельности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 xml:space="preserve">2.1. Общее руководство проектной деятельностью учащихся в </w:t>
      </w:r>
      <w:r>
        <w:rPr>
          <w:rFonts w:ascii="Times New Roman" w:hAnsi="Times New Roman" w:cs="Times New Roman"/>
          <w:sz w:val="28"/>
          <w:szCs w:val="28"/>
        </w:rPr>
        <w:t>средней школе № 21</w:t>
      </w:r>
      <w:r w:rsidRPr="0040514C">
        <w:rPr>
          <w:rFonts w:ascii="Times New Roman" w:hAnsi="Times New Roman" w:cs="Times New Roman"/>
          <w:sz w:val="28"/>
          <w:szCs w:val="28"/>
        </w:rPr>
        <w:t xml:space="preserve"> осуществляют заместители директора по учебно-воспитательной работе (далее – заместители директора по УВР) в соответствии со своей компетенцией.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Заместители директора по УВР: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- организуют проектную деятельность учащихся в рамках учебного плана;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- распределяют нагрузку педагогов по руководству проектами;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color w:val="auto"/>
          <w:sz w:val="28"/>
          <w:szCs w:val="28"/>
        </w:rPr>
        <w:t>-готовят для рассмотрения на педагогическом совете перечень тем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br/>
        <w:t>проектных работ, выбранных учащимися;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- организуют предварительную экспертизу работ, представленных к защите;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- организуют и проводят защиту,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 xml:space="preserve">ИП; 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 xml:space="preserve">- дают предложения методическому совету </w:t>
      </w:r>
      <w:r>
        <w:rPr>
          <w:rFonts w:ascii="Times New Roman" w:hAnsi="Times New Roman" w:cs="Times New Roman"/>
          <w:sz w:val="28"/>
          <w:szCs w:val="28"/>
        </w:rPr>
        <w:t>средней школы № 21</w:t>
      </w:r>
      <w:r w:rsidRPr="0040514C">
        <w:rPr>
          <w:rFonts w:ascii="Times New Roman" w:hAnsi="Times New Roman" w:cs="Times New Roman"/>
          <w:sz w:val="28"/>
          <w:szCs w:val="28"/>
        </w:rPr>
        <w:t xml:space="preserve"> по выдвижению лучших ИП для участия в научно-практических конференциях и конкурсных мероприятиях различного уровня.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Style w:val="fontstyle01"/>
          <w:rFonts w:cs="Times New Roman"/>
          <w:szCs w:val="28"/>
        </w:rPr>
        <w:t xml:space="preserve">2.3. </w:t>
      </w:r>
      <w:r w:rsidRPr="0040514C">
        <w:rPr>
          <w:rFonts w:ascii="Times New Roman" w:hAnsi="Times New Roman" w:cs="Times New Roman"/>
          <w:sz w:val="28"/>
          <w:szCs w:val="28"/>
        </w:rPr>
        <w:t>Руководителем проекта</w:t>
      </w:r>
      <w:r>
        <w:rPr>
          <w:rFonts w:ascii="Times New Roman" w:hAnsi="Times New Roman" w:cs="Times New Roman"/>
          <w:sz w:val="28"/>
          <w:szCs w:val="28"/>
        </w:rPr>
        <w:t xml:space="preserve"> (научным руководителем)</w:t>
      </w:r>
      <w:r w:rsidRPr="0040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Pr="0040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педагогический работник средней школы № 21, а также преподаватели других образовательных организаций.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Style w:val="fontstyle01"/>
          <w:rFonts w:cs="Times New Roman"/>
          <w:szCs w:val="28"/>
        </w:rPr>
        <w:t>2.4. Руководители проект</w:t>
      </w:r>
      <w:r>
        <w:rPr>
          <w:rStyle w:val="fontstyle01"/>
          <w:rFonts w:cs="Times New Roman"/>
          <w:szCs w:val="28"/>
        </w:rPr>
        <w:t>ов (научные руководители)</w:t>
      </w:r>
      <w:r w:rsidRPr="0040514C">
        <w:rPr>
          <w:rStyle w:val="fontstyle01"/>
          <w:rFonts w:cs="Times New Roman"/>
          <w:szCs w:val="28"/>
        </w:rPr>
        <w:t>: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Style w:val="fontstyle01"/>
          <w:rFonts w:cs="Times New Roman"/>
          <w:szCs w:val="28"/>
        </w:rPr>
      </w:pPr>
      <w:r w:rsidRPr="0040514C">
        <w:rPr>
          <w:rStyle w:val="fontstyle01"/>
          <w:rFonts w:cs="Times New Roman"/>
          <w:szCs w:val="28"/>
        </w:rPr>
        <w:t xml:space="preserve">- </w:t>
      </w:r>
      <w:r>
        <w:rPr>
          <w:rStyle w:val="fontstyle01"/>
          <w:rFonts w:cs="Times New Roman"/>
          <w:szCs w:val="28"/>
        </w:rPr>
        <w:t xml:space="preserve">оказывают помощь в </w:t>
      </w:r>
      <w:r w:rsidRPr="0040514C">
        <w:rPr>
          <w:rStyle w:val="fontstyle01"/>
          <w:rFonts w:cs="Times New Roman"/>
          <w:szCs w:val="28"/>
        </w:rPr>
        <w:t>формулир</w:t>
      </w:r>
      <w:r>
        <w:rPr>
          <w:rStyle w:val="fontstyle01"/>
          <w:rFonts w:cs="Times New Roman"/>
          <w:szCs w:val="28"/>
        </w:rPr>
        <w:t>овке</w:t>
      </w:r>
      <w:r w:rsidRPr="0040514C">
        <w:rPr>
          <w:rStyle w:val="fontstyle01"/>
          <w:rFonts w:cs="Times New Roman"/>
          <w:szCs w:val="28"/>
        </w:rPr>
        <w:t xml:space="preserve"> </w:t>
      </w:r>
      <w:r>
        <w:rPr>
          <w:rStyle w:val="fontstyle01"/>
          <w:rFonts w:cs="Times New Roman"/>
          <w:szCs w:val="28"/>
        </w:rPr>
        <w:t>темы проекта</w:t>
      </w:r>
      <w:r w:rsidRPr="0040514C">
        <w:rPr>
          <w:rStyle w:val="fontstyle01"/>
          <w:rFonts w:cs="Times New Roman"/>
          <w:szCs w:val="28"/>
        </w:rPr>
        <w:t>;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Style w:val="fontstyle01"/>
          <w:rFonts w:cs="Times New Roman"/>
          <w:szCs w:val="28"/>
        </w:rPr>
      </w:pPr>
      <w:r w:rsidRPr="0040514C">
        <w:rPr>
          <w:rStyle w:val="fontstyle01"/>
          <w:rFonts w:cs="Times New Roman"/>
          <w:szCs w:val="28"/>
        </w:rPr>
        <w:t>- организуют индивидуальные и групповые консультации для учащихся в</w:t>
      </w:r>
      <w:r>
        <w:rPr>
          <w:rStyle w:val="fontstyle01"/>
          <w:rFonts w:cs="Times New Roman"/>
          <w:szCs w:val="28"/>
        </w:rPr>
        <w:t xml:space="preserve"> </w:t>
      </w:r>
      <w:r w:rsidRPr="0040514C">
        <w:rPr>
          <w:rStyle w:val="fontstyle01"/>
          <w:rFonts w:cs="Times New Roman"/>
          <w:szCs w:val="28"/>
        </w:rPr>
        <w:t>процессе выполнения проектной работы, осуществляют контроль деятельности</w:t>
      </w:r>
      <w:r>
        <w:rPr>
          <w:rStyle w:val="fontstyle01"/>
          <w:rFonts w:cs="Times New Roman"/>
          <w:szCs w:val="28"/>
        </w:rPr>
        <w:t xml:space="preserve"> </w:t>
      </w:r>
      <w:r w:rsidRPr="0040514C">
        <w:rPr>
          <w:rStyle w:val="fontstyle01"/>
          <w:rFonts w:cs="Times New Roman"/>
          <w:szCs w:val="28"/>
        </w:rPr>
        <w:t>учащихся и несут ответственность за качество представленных к защите</w:t>
      </w:r>
      <w:r>
        <w:rPr>
          <w:rStyle w:val="fontstyle01"/>
          <w:rFonts w:cs="Times New Roman"/>
          <w:szCs w:val="28"/>
        </w:rPr>
        <w:t xml:space="preserve"> </w:t>
      </w:r>
      <w:r w:rsidRPr="0040514C">
        <w:rPr>
          <w:rStyle w:val="fontstyle01"/>
          <w:rFonts w:cs="Times New Roman"/>
          <w:szCs w:val="28"/>
        </w:rPr>
        <w:t>ИП;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Style w:val="fontstyle01"/>
          <w:rFonts w:cs="Times New Roman"/>
          <w:szCs w:val="28"/>
        </w:rPr>
      </w:pPr>
      <w:r w:rsidRPr="0040514C">
        <w:rPr>
          <w:rStyle w:val="fontstyle01"/>
          <w:rFonts w:cs="Times New Roman"/>
          <w:szCs w:val="28"/>
        </w:rPr>
        <w:t>- проводят индивидуальные консультации с учащимися, представляющими</w:t>
      </w:r>
      <w:r>
        <w:rPr>
          <w:rStyle w:val="fontstyle01"/>
          <w:rFonts w:cs="Times New Roman"/>
          <w:szCs w:val="28"/>
        </w:rPr>
        <w:t xml:space="preserve"> </w:t>
      </w:r>
      <w:r w:rsidRPr="0040514C">
        <w:rPr>
          <w:rStyle w:val="fontstyle01"/>
          <w:rFonts w:cs="Times New Roman"/>
          <w:szCs w:val="28"/>
        </w:rPr>
        <w:t>свои проектные работы на научно-практические конференции и конкурсы</w:t>
      </w:r>
      <w:r>
        <w:rPr>
          <w:rStyle w:val="fontstyle01"/>
          <w:rFonts w:cs="Times New Roman"/>
          <w:szCs w:val="28"/>
        </w:rPr>
        <w:t xml:space="preserve"> </w:t>
      </w:r>
      <w:r w:rsidRPr="0040514C">
        <w:rPr>
          <w:rStyle w:val="fontstyle01"/>
          <w:rFonts w:cs="Times New Roman"/>
          <w:szCs w:val="28"/>
        </w:rPr>
        <w:t>различного уровня;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Style w:val="fontstyle01"/>
          <w:rFonts w:cs="Times New Roman"/>
          <w:szCs w:val="28"/>
        </w:rPr>
        <w:t>- для участия проектной работы в научно-практических</w:t>
      </w:r>
      <w:r>
        <w:rPr>
          <w:rStyle w:val="fontstyle01"/>
          <w:rFonts w:cs="Times New Roman"/>
          <w:szCs w:val="28"/>
        </w:rPr>
        <w:t xml:space="preserve"> </w:t>
      </w:r>
      <w:r w:rsidRPr="0040514C">
        <w:rPr>
          <w:rStyle w:val="fontstyle01"/>
          <w:rFonts w:cs="Times New Roman"/>
          <w:szCs w:val="28"/>
        </w:rPr>
        <w:t>конференциях и конкурсах организуют оформление сопровождающей</w:t>
      </w:r>
      <w:r>
        <w:rPr>
          <w:rStyle w:val="fontstyle01"/>
          <w:rFonts w:cs="Times New Roman"/>
          <w:szCs w:val="28"/>
        </w:rPr>
        <w:t xml:space="preserve"> </w:t>
      </w:r>
      <w:r w:rsidRPr="0040514C">
        <w:rPr>
          <w:rStyle w:val="fontstyle01"/>
          <w:rFonts w:cs="Times New Roman"/>
          <w:szCs w:val="28"/>
        </w:rPr>
        <w:t>документации.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 xml:space="preserve">2.5. 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По желанию у обучающегося могут быть консультанты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 числа педагогических работников средней школы № 21</w:t>
      </w:r>
      <w:r w:rsidRPr="009F62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или ин</w:t>
      </w:r>
      <w:r>
        <w:rPr>
          <w:rFonts w:ascii="Times New Roman" w:hAnsi="Times New Roman" w:cs="Times New Roman"/>
          <w:color w:val="auto"/>
          <w:sz w:val="28"/>
          <w:szCs w:val="28"/>
        </w:rPr>
        <w:t>ой образовательной организации,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высшего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заведения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сотрудник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 иной организации,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представителей семьи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 учащего</w:t>
      </w:r>
      <w:r>
        <w:rPr>
          <w:rFonts w:ascii="Times New Roman" w:hAnsi="Times New Roman" w:cs="Times New Roman"/>
          <w:color w:val="auto"/>
          <w:sz w:val="28"/>
          <w:szCs w:val="28"/>
        </w:rPr>
        <w:t>ся. Свои действия консультанты согласуют с руководителем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(научным руководителем)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Pr="0040514C">
        <w:rPr>
          <w:rFonts w:ascii="Times New Roman" w:hAnsi="Times New Roman" w:cs="Times New Roman"/>
          <w:sz w:val="28"/>
          <w:szCs w:val="28"/>
        </w:rPr>
        <w:t>Обучающиеся 10 класса самостоятельно выбирают предметную область, в которой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 xml:space="preserve">индивидуальный проект, 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(научного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 средней школы № 21</w:t>
      </w:r>
      <w:r w:rsidRPr="00405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 xml:space="preserve">2.7. Темы проектов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обучающимися или </w:t>
      </w:r>
      <w:r w:rsidRPr="0040514C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 предложены</w:t>
      </w:r>
      <w:r w:rsidRPr="0040514C">
        <w:rPr>
          <w:rFonts w:ascii="Times New Roman" w:hAnsi="Times New Roman" w:cs="Times New Roman"/>
          <w:sz w:val="28"/>
          <w:szCs w:val="28"/>
        </w:rPr>
        <w:t xml:space="preserve"> педагогом. 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14C">
        <w:rPr>
          <w:rFonts w:ascii="Times New Roman" w:hAnsi="Times New Roman" w:cs="Times New Roman"/>
          <w:b/>
          <w:sz w:val="28"/>
          <w:szCs w:val="28"/>
        </w:rPr>
        <w:t>3. Этапы и примерные сроки работы над проектом</w:t>
      </w:r>
      <w:bookmarkEnd w:id="0"/>
    </w:p>
    <w:p w:rsidR="008B7B13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3.1. В процессе работы над индивидуальным проектом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под контролем руководителя планирует свою деятельность по этапам: подготовительный, основной, заключительный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3.2. Подготовительный этап (сентябрь-</w:t>
      </w:r>
      <w:r>
        <w:rPr>
          <w:rFonts w:ascii="Times New Roman" w:hAnsi="Times New Roman" w:cs="Times New Roman"/>
          <w:sz w:val="28"/>
          <w:szCs w:val="28"/>
        </w:rPr>
        <w:t>декабрь в 10 классе</w:t>
      </w:r>
      <w:r w:rsidRPr="0040514C">
        <w:rPr>
          <w:rFonts w:ascii="Times New Roman" w:hAnsi="Times New Roman" w:cs="Times New Roman"/>
          <w:sz w:val="28"/>
          <w:szCs w:val="28"/>
        </w:rPr>
        <w:t>): выбор темы и руководителя проекта</w:t>
      </w:r>
      <w:r>
        <w:rPr>
          <w:rFonts w:ascii="Times New Roman" w:hAnsi="Times New Roman" w:cs="Times New Roman"/>
          <w:sz w:val="28"/>
          <w:szCs w:val="28"/>
        </w:rPr>
        <w:t xml:space="preserve"> (научного руководителя)</w:t>
      </w:r>
      <w:r w:rsidRPr="0040514C">
        <w:rPr>
          <w:rFonts w:ascii="Times New Roman" w:hAnsi="Times New Roman" w:cs="Times New Roman"/>
          <w:sz w:val="28"/>
          <w:szCs w:val="28"/>
        </w:rPr>
        <w:t xml:space="preserve">. Согласованные темы проектов утверждаются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средней школы №21</w:t>
      </w:r>
      <w:r w:rsidRPr="0040514C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0514C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3.3. Основной этап (</w:t>
      </w:r>
      <w:r>
        <w:rPr>
          <w:rFonts w:ascii="Times New Roman" w:hAnsi="Times New Roman" w:cs="Times New Roman"/>
          <w:sz w:val="28"/>
          <w:szCs w:val="28"/>
        </w:rPr>
        <w:t>с января текущего учебного года по ноябрь следующего учебного года</w:t>
      </w:r>
      <w:r w:rsidRPr="0040514C">
        <w:rPr>
          <w:rFonts w:ascii="Times New Roman" w:hAnsi="Times New Roman" w:cs="Times New Roman"/>
          <w:sz w:val="28"/>
          <w:szCs w:val="28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</w:t>
      </w:r>
      <w:r>
        <w:rPr>
          <w:rFonts w:ascii="Times New Roman" w:hAnsi="Times New Roman" w:cs="Times New Roman"/>
          <w:sz w:val="28"/>
          <w:szCs w:val="28"/>
        </w:rPr>
        <w:t xml:space="preserve"> (научным руководителем)</w:t>
      </w:r>
      <w:r w:rsidRPr="0040514C">
        <w:rPr>
          <w:rFonts w:ascii="Times New Roman" w:hAnsi="Times New Roman" w:cs="Times New Roman"/>
          <w:sz w:val="28"/>
          <w:szCs w:val="28"/>
        </w:rPr>
        <w:t>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3.4. Заключительный (</w:t>
      </w:r>
      <w:r>
        <w:rPr>
          <w:rFonts w:ascii="Times New Roman" w:hAnsi="Times New Roman" w:cs="Times New Roman"/>
          <w:sz w:val="28"/>
          <w:szCs w:val="28"/>
        </w:rPr>
        <w:t>декабрь – апрель в 11 классе</w:t>
      </w:r>
      <w:r w:rsidRPr="0040514C">
        <w:rPr>
          <w:rFonts w:ascii="Times New Roman" w:hAnsi="Times New Roman" w:cs="Times New Roman"/>
          <w:sz w:val="28"/>
          <w:szCs w:val="28"/>
        </w:rPr>
        <w:t>): защита проекта, оценивание работы.</w:t>
      </w:r>
      <w:r>
        <w:rPr>
          <w:rFonts w:ascii="Times New Roman" w:hAnsi="Times New Roman" w:cs="Times New Roman"/>
          <w:sz w:val="28"/>
          <w:szCs w:val="28"/>
        </w:rPr>
        <w:t xml:space="preserve"> Сроки защиты итогового проекта утверждаются приказом директора.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 xml:space="preserve">3.5. Индивидуальный проект выполняется обучающимся 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соответствии с планом-графиком, соглас</w:t>
      </w:r>
      <w:r>
        <w:rPr>
          <w:rFonts w:ascii="Times New Roman" w:hAnsi="Times New Roman" w:cs="Times New Roman"/>
          <w:color w:val="auto"/>
          <w:sz w:val="28"/>
          <w:szCs w:val="28"/>
        </w:rPr>
        <w:t>ованным с руководителем проекта (научным руководителем).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 xml:space="preserve">3.6. Контроль </w:t>
      </w:r>
      <w:r>
        <w:rPr>
          <w:rFonts w:ascii="Times New Roman" w:hAnsi="Times New Roman" w:cs="Times New Roman"/>
          <w:sz w:val="28"/>
          <w:szCs w:val="28"/>
        </w:rPr>
        <w:t>за соблюдением</w:t>
      </w:r>
      <w:r w:rsidRPr="0040514C">
        <w:rPr>
          <w:rFonts w:ascii="Times New Roman" w:hAnsi="Times New Roman" w:cs="Times New Roman"/>
          <w:sz w:val="28"/>
          <w:szCs w:val="28"/>
        </w:rPr>
        <w:t xml:space="preserve"> сроков выполнения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 xml:space="preserve">индивидуального проекта </w:t>
      </w:r>
      <w:r>
        <w:rPr>
          <w:rFonts w:ascii="Times New Roman" w:hAnsi="Times New Roman" w:cs="Times New Roman"/>
          <w:sz w:val="28"/>
          <w:szCs w:val="28"/>
        </w:rPr>
        <w:t>осуществляют заместитель директора по учебно-воспитательной работе,</w:t>
      </w:r>
      <w:r w:rsidRPr="0040514C">
        <w:rPr>
          <w:rFonts w:ascii="Times New Roman" w:hAnsi="Times New Roman" w:cs="Times New Roman"/>
          <w:sz w:val="28"/>
          <w:szCs w:val="28"/>
        </w:rPr>
        <w:t xml:space="preserve"> 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руководитель) и </w:t>
      </w:r>
      <w:r w:rsidRPr="0040514C">
        <w:rPr>
          <w:rFonts w:ascii="Times New Roman" w:hAnsi="Times New Roman" w:cs="Times New Roman"/>
          <w:sz w:val="28"/>
          <w:szCs w:val="28"/>
        </w:rPr>
        <w:t>классный руководитель.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0514C">
        <w:rPr>
          <w:rFonts w:ascii="Times New Roman" w:hAnsi="Times New Roman" w:cs="Times New Roman"/>
          <w:b/>
          <w:color w:val="auto"/>
          <w:sz w:val="28"/>
          <w:szCs w:val="28"/>
        </w:rPr>
        <w:t>Результаты выполнения индивидуального проекта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color w:val="auto"/>
          <w:sz w:val="28"/>
          <w:szCs w:val="28"/>
        </w:rPr>
        <w:t>Результаты выполнения индивидуального проекта должны отражать:</w:t>
      </w:r>
    </w:p>
    <w:p w:rsidR="008B7B13" w:rsidRPr="005E7586" w:rsidRDefault="008B7B13" w:rsidP="009B78E3">
      <w:pPr>
        <w:pStyle w:val="ListParagraph"/>
        <w:spacing w:line="276" w:lineRule="auto"/>
        <w:ind w:left="0" w:firstLine="68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E7586">
        <w:rPr>
          <w:rFonts w:ascii="Times New Roman" w:hAnsi="Times New Roman" w:cs="Times New Roman"/>
          <w:i/>
          <w:color w:val="auto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8B7B13" w:rsidRPr="005E7586" w:rsidRDefault="008B7B13" w:rsidP="009B78E3">
      <w:pPr>
        <w:pStyle w:val="ListParagraph"/>
        <w:spacing w:line="276" w:lineRule="auto"/>
        <w:ind w:left="0" w:firstLine="68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7586">
        <w:rPr>
          <w:rFonts w:ascii="Times New Roman" w:hAnsi="Times New Roman" w:cs="Times New Roman"/>
          <w:i/>
          <w:color w:val="auto"/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8B7B13" w:rsidRPr="005E7586" w:rsidRDefault="008B7B13" w:rsidP="009B78E3">
      <w:pPr>
        <w:pStyle w:val="ListParagraph"/>
        <w:spacing w:line="276" w:lineRule="auto"/>
        <w:ind w:left="0" w:firstLine="68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7586">
        <w:rPr>
          <w:rFonts w:ascii="Times New Roman" w:hAnsi="Times New Roman" w:cs="Times New Roman"/>
          <w:i/>
          <w:color w:val="auto"/>
          <w:sz w:val="28"/>
          <w:szCs w:val="28"/>
        </w:rPr>
        <w:t>- 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B7B13" w:rsidRPr="005E7586" w:rsidRDefault="008B7B13" w:rsidP="009B78E3">
      <w:pPr>
        <w:pStyle w:val="ListParagraph"/>
        <w:spacing w:line="276" w:lineRule="auto"/>
        <w:ind w:left="0" w:firstLine="68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7586">
        <w:rPr>
          <w:rFonts w:ascii="Times New Roman" w:hAnsi="Times New Roman" w:cs="Times New Roman"/>
          <w:i/>
          <w:color w:val="auto"/>
          <w:sz w:val="28"/>
          <w:szCs w:val="28"/>
        </w:rPr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B7B13" w:rsidRPr="005E7586" w:rsidRDefault="008B7B13" w:rsidP="009B78E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 w:rsidR="008B7B13" w:rsidRPr="005E7586" w:rsidRDefault="008B7B13" w:rsidP="009B78E3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B7B13" w:rsidRPr="005E7586" w:rsidRDefault="008B7B13" w:rsidP="009B78E3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8B7B13" w:rsidRPr="005E7586" w:rsidRDefault="008B7B13" w:rsidP="009B78E3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 том, чем отличаются исследования в гуманитарных областях от исследований в естественных науках;</w:t>
      </w:r>
    </w:p>
    <w:p w:rsidR="008B7B13" w:rsidRPr="005E7586" w:rsidRDefault="008B7B13" w:rsidP="009B78E3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об истории науки;</w:t>
      </w:r>
    </w:p>
    <w:p w:rsidR="008B7B13" w:rsidRPr="005E7586" w:rsidRDefault="008B7B13" w:rsidP="009B78E3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 новейших разработках в области науки и технологий;</w:t>
      </w:r>
    </w:p>
    <w:p w:rsidR="008B7B13" w:rsidRPr="005E7586" w:rsidRDefault="008B7B13" w:rsidP="009B78E3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B7B13" w:rsidRPr="005E7586" w:rsidRDefault="008B7B13" w:rsidP="009B78E3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:rsidR="008B7B13" w:rsidRPr="005E7586" w:rsidRDefault="008B7B13" w:rsidP="009B78E3">
      <w:pPr>
        <w:tabs>
          <w:tab w:val="left" w:pos="993"/>
          <w:tab w:val="left" w:pos="43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Обучающийся сможет:</w:t>
      </w: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B7B13" w:rsidRPr="005E7586" w:rsidRDefault="008B7B13" w:rsidP="009B78E3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решать задачи, находящиеся на стыке нескольких учебных дисциплин;</w:t>
      </w:r>
    </w:p>
    <w:p w:rsidR="008B7B13" w:rsidRPr="005E7586" w:rsidRDefault="008B7B13" w:rsidP="009B78E3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использовать основной алгоритм исследования при решении своих учебно-познавательных задач;</w:t>
      </w:r>
    </w:p>
    <w:p w:rsidR="008B7B13" w:rsidRPr="005E7586" w:rsidRDefault="008B7B13" w:rsidP="009B78E3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B7B13" w:rsidRPr="005E7586" w:rsidRDefault="008B7B13" w:rsidP="009B78E3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использовать элементы математического моделирования при решении исследовательских задач;</w:t>
      </w:r>
    </w:p>
    <w:p w:rsidR="008B7B13" w:rsidRPr="005E7586" w:rsidRDefault="008B7B13" w:rsidP="009B78E3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B7B13" w:rsidRPr="005E7586" w:rsidRDefault="008B7B13" w:rsidP="009B78E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8B7B13" w:rsidRPr="005E7586" w:rsidRDefault="008B7B13" w:rsidP="009B78E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586">
        <w:rPr>
          <w:rFonts w:ascii="Times New Roman" w:hAnsi="Times New Roman" w:cs="Times New Roman"/>
          <w:i/>
          <w:sz w:val="28"/>
          <w:szCs w:val="28"/>
          <w:u w:val="single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B7B13" w:rsidRPr="0040514C" w:rsidRDefault="008B7B13" w:rsidP="009B78E3">
      <w:pPr>
        <w:pStyle w:val="NormalWeb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0514C">
        <w:rPr>
          <w:rStyle w:val="Strong"/>
          <w:rFonts w:ascii="Times New Roman" w:hAnsi="Times New Roman"/>
          <w:bCs/>
          <w:sz w:val="28"/>
          <w:szCs w:val="28"/>
        </w:rPr>
        <w:t>Процедура защиты индивидуального проекта</w:t>
      </w:r>
    </w:p>
    <w:p w:rsidR="008B7B13" w:rsidRPr="0040514C" w:rsidRDefault="008B7B13" w:rsidP="009B78E3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 xml:space="preserve">Защита выполненных индивидуальных проектов проводится не позднее </w:t>
      </w:r>
      <w:r>
        <w:rPr>
          <w:rFonts w:ascii="Times New Roman" w:hAnsi="Times New Roman" w:cs="Times New Roman"/>
          <w:sz w:val="28"/>
          <w:szCs w:val="28"/>
        </w:rPr>
        <w:t>30 апреля в 11 классе</w:t>
      </w:r>
      <w:r w:rsidRPr="00405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 xml:space="preserve">Для защиты проекта приказом директора утверждается график защиты проектов, состав комиссии. 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auto"/>
          <w:sz w:val="28"/>
          <w:szCs w:val="28"/>
        </w:rPr>
        <w:t>Средняя школа № 21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организует в дополнительные сроки защиту ИП д</w:t>
      </w:r>
      <w:r>
        <w:rPr>
          <w:rFonts w:ascii="Times New Roman" w:hAnsi="Times New Roman" w:cs="Times New Roman"/>
          <w:sz w:val="28"/>
          <w:szCs w:val="28"/>
        </w:rPr>
        <w:t>ля обучающихся, отсутствовавших</w:t>
      </w:r>
      <w:r w:rsidRPr="0040514C">
        <w:rPr>
          <w:rFonts w:ascii="Times New Roman" w:hAnsi="Times New Roman" w:cs="Times New Roman"/>
          <w:sz w:val="28"/>
          <w:szCs w:val="28"/>
        </w:rPr>
        <w:t xml:space="preserve"> в основной срок защиты по уважительной причине.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 xml:space="preserve">5.4. Возглавляет комиссию директор или заместитель директора по УВР. В состав комиссии </w:t>
      </w:r>
      <w:r>
        <w:rPr>
          <w:rFonts w:ascii="Times New Roman" w:hAnsi="Times New Roman" w:cs="Times New Roman"/>
          <w:sz w:val="28"/>
          <w:szCs w:val="28"/>
        </w:rPr>
        <w:t>могут входи</w:t>
      </w:r>
      <w:r w:rsidRPr="004051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0514C">
        <w:rPr>
          <w:rFonts w:ascii="Times New Roman" w:hAnsi="Times New Roman" w:cs="Times New Roman"/>
          <w:sz w:val="28"/>
          <w:szCs w:val="28"/>
        </w:rPr>
        <w:t xml:space="preserve">руководители предметных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0514C">
        <w:rPr>
          <w:rFonts w:ascii="Times New Roman" w:hAnsi="Times New Roman" w:cs="Times New Roman"/>
          <w:color w:val="auto"/>
          <w:sz w:val="28"/>
          <w:szCs w:val="28"/>
        </w:rPr>
        <w:t>, педагоги</w:t>
      </w:r>
      <w:r>
        <w:rPr>
          <w:rFonts w:ascii="Times New Roman" w:hAnsi="Times New Roman" w:cs="Times New Roman"/>
          <w:color w:val="auto"/>
          <w:sz w:val="28"/>
          <w:szCs w:val="28"/>
        </w:rPr>
        <w:t>ческие работники школы</w:t>
      </w:r>
      <w:r w:rsidRPr="0040514C">
        <w:rPr>
          <w:rFonts w:ascii="Times New Roman" w:hAnsi="Times New Roman" w:cs="Times New Roman"/>
          <w:sz w:val="28"/>
          <w:szCs w:val="28"/>
        </w:rPr>
        <w:t xml:space="preserve">. Количество членов комиссии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не менее 3 </w:t>
      </w:r>
      <w:r w:rsidRPr="0040514C">
        <w:rPr>
          <w:rFonts w:ascii="Times New Roman" w:hAnsi="Times New Roman" w:cs="Times New Roman"/>
          <w:sz w:val="28"/>
          <w:szCs w:val="28"/>
        </w:rPr>
        <w:t>человек.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Комиссия оценивает уровень проектно-исследовательской деятельности конкретного учащегося. По решению комиссии лучшие работы учащихся могут быть поощрены дипломами, рекомендованы к представлению на конференции, семинары и конкурсы муниципального, регионального, федерального и международного уровней.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Style w:val="Strong"/>
          <w:rFonts w:ascii="Times New Roman" w:hAnsi="Times New Roman"/>
          <w:b w:val="0"/>
          <w:bCs/>
          <w:sz w:val="28"/>
          <w:szCs w:val="28"/>
        </w:rPr>
        <w:t>5.6.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 xml:space="preserve">Процедура защиты состоит </w:t>
      </w:r>
      <w:r>
        <w:rPr>
          <w:rFonts w:ascii="Times New Roman" w:hAnsi="Times New Roman" w:cs="Times New Roman"/>
          <w:sz w:val="28"/>
          <w:szCs w:val="28"/>
        </w:rPr>
        <w:t>из выступления</w:t>
      </w:r>
      <w:r w:rsidRPr="0040514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(до 10 минут)</w:t>
      </w:r>
      <w:r w:rsidRPr="00405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в котором раскрывается актуальность, поставленные задачи, суть проекта и выводы. Далее следуют ответы на вопросы комиссии</w:t>
      </w:r>
      <w:r>
        <w:rPr>
          <w:rFonts w:ascii="Times New Roman" w:hAnsi="Times New Roman" w:cs="Times New Roman"/>
          <w:sz w:val="28"/>
          <w:szCs w:val="28"/>
        </w:rPr>
        <w:t xml:space="preserve"> (не более 10 минут)</w:t>
      </w:r>
      <w:r w:rsidRPr="00405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14C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 процедуры защиты ИП учащийся выполняет</w:t>
      </w:r>
      <w:r w:rsidRPr="0040514C">
        <w:rPr>
          <w:rFonts w:ascii="Times New Roman" w:hAnsi="Times New Roman" w:cs="Times New Roman"/>
          <w:sz w:val="28"/>
          <w:szCs w:val="28"/>
        </w:rPr>
        <w:t xml:space="preserve"> самоанализ и самооценку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14C">
        <w:rPr>
          <w:rFonts w:ascii="Times New Roman" w:hAnsi="Times New Roman" w:cs="Times New Roman"/>
          <w:b/>
          <w:sz w:val="28"/>
          <w:szCs w:val="28"/>
        </w:rPr>
        <w:t>6. Оценка индивидуального проекта.</w:t>
      </w:r>
    </w:p>
    <w:p w:rsidR="008B7B13" w:rsidRPr="0040514C" w:rsidRDefault="008B7B13" w:rsidP="009B78E3">
      <w:pPr>
        <w:pStyle w:val="NoSpacing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 xml:space="preserve">6.1. Для оценивания проектной работы комиссия руководствуется уровневым подходом сформированности навыков проектной деятельности. </w:t>
      </w:r>
    </w:p>
    <w:p w:rsidR="008B7B13" w:rsidRPr="0040514C" w:rsidRDefault="008B7B13" w:rsidP="009B78E3">
      <w:pPr>
        <w:pStyle w:val="NoSpacing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6.2. Индивидуальный проект</w:t>
      </w:r>
      <w:r>
        <w:rPr>
          <w:rFonts w:ascii="Times New Roman" w:hAnsi="Times New Roman"/>
          <w:sz w:val="28"/>
          <w:szCs w:val="28"/>
        </w:rPr>
        <w:t xml:space="preserve"> оценивается в баллах в три</w:t>
      </w:r>
      <w:r w:rsidRPr="0040514C">
        <w:rPr>
          <w:rFonts w:ascii="Times New Roman" w:hAnsi="Times New Roman"/>
          <w:sz w:val="28"/>
          <w:szCs w:val="28"/>
        </w:rPr>
        <w:t xml:space="preserve"> этапа: </w:t>
      </w:r>
      <w:r>
        <w:rPr>
          <w:rFonts w:ascii="Times New Roman" w:hAnsi="Times New Roman"/>
          <w:sz w:val="28"/>
          <w:szCs w:val="28"/>
        </w:rPr>
        <w:t xml:space="preserve">оценка деятельности обучающегося в ходе работы над проектом, оценка за содержание проекта </w:t>
      </w:r>
      <w:r w:rsidRPr="0040514C">
        <w:rPr>
          <w:rFonts w:ascii="Times New Roman" w:hAnsi="Times New Roman"/>
          <w:sz w:val="28"/>
          <w:szCs w:val="28"/>
        </w:rPr>
        <w:t xml:space="preserve">и оценка по результатам защиты </w:t>
      </w:r>
      <w:r>
        <w:rPr>
          <w:rFonts w:ascii="Times New Roman" w:hAnsi="Times New Roman"/>
          <w:sz w:val="28"/>
          <w:szCs w:val="28"/>
        </w:rPr>
        <w:t>проекта</w:t>
      </w:r>
      <w:r w:rsidRPr="0040514C">
        <w:rPr>
          <w:rFonts w:ascii="Times New Roman" w:hAnsi="Times New Roman"/>
          <w:sz w:val="28"/>
          <w:szCs w:val="28"/>
        </w:rPr>
        <w:t>.</w:t>
      </w:r>
    </w:p>
    <w:p w:rsidR="008B7B13" w:rsidRPr="0040514C" w:rsidRDefault="008B7B13" w:rsidP="009B78E3">
      <w:pPr>
        <w:pStyle w:val="NoSpacing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 xml:space="preserve">6.3. Полученные баллы </w:t>
      </w:r>
      <w:r>
        <w:rPr>
          <w:rFonts w:ascii="Times New Roman" w:hAnsi="Times New Roman"/>
          <w:sz w:val="28"/>
          <w:szCs w:val="28"/>
        </w:rPr>
        <w:t xml:space="preserve">за каждый этап </w:t>
      </w:r>
      <w:r w:rsidRPr="0040514C">
        <w:rPr>
          <w:rFonts w:ascii="Times New Roman" w:hAnsi="Times New Roman"/>
          <w:sz w:val="28"/>
          <w:szCs w:val="28"/>
        </w:rPr>
        <w:t xml:space="preserve">переводятся в </w:t>
      </w:r>
      <w:r>
        <w:rPr>
          <w:rFonts w:ascii="Times New Roman" w:hAnsi="Times New Roman"/>
          <w:sz w:val="28"/>
          <w:szCs w:val="28"/>
        </w:rPr>
        <w:t>отметку</w:t>
      </w:r>
      <w:r w:rsidRPr="0040514C">
        <w:rPr>
          <w:rFonts w:ascii="Times New Roman" w:hAnsi="Times New Roman"/>
          <w:sz w:val="28"/>
          <w:szCs w:val="28"/>
        </w:rPr>
        <w:t xml:space="preserve"> в соответствии с таблицей.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2873"/>
        <w:gridCol w:w="3367"/>
      </w:tblGrid>
      <w:tr w:rsidR="008B7B13" w:rsidRPr="0040514C" w:rsidTr="009B78E3">
        <w:tc>
          <w:tcPr>
            <w:tcW w:w="3043" w:type="dxa"/>
          </w:tcPr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Базовый уровень</w:t>
            </w:r>
          </w:p>
        </w:tc>
        <w:tc>
          <w:tcPr>
            <w:tcW w:w="2873" w:type="dxa"/>
          </w:tcPr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отметка «удовлетворительно»</w:t>
            </w:r>
          </w:p>
        </w:tc>
        <w:tc>
          <w:tcPr>
            <w:tcW w:w="3367" w:type="dxa"/>
          </w:tcPr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4 – 6 первичных баллов</w:t>
            </w:r>
          </w:p>
        </w:tc>
      </w:tr>
      <w:tr w:rsidR="008B7B13" w:rsidRPr="0040514C" w:rsidTr="009B78E3">
        <w:tc>
          <w:tcPr>
            <w:tcW w:w="3043" w:type="dxa"/>
          </w:tcPr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Повышенный уровень</w:t>
            </w:r>
          </w:p>
        </w:tc>
        <w:tc>
          <w:tcPr>
            <w:tcW w:w="2873" w:type="dxa"/>
          </w:tcPr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отметка «хорошо»</w:t>
            </w:r>
          </w:p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отметка «отлично»</w:t>
            </w:r>
          </w:p>
        </w:tc>
        <w:tc>
          <w:tcPr>
            <w:tcW w:w="3367" w:type="dxa"/>
          </w:tcPr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7—9 первичных баллов</w:t>
            </w:r>
          </w:p>
          <w:p w:rsidR="008B7B13" w:rsidRPr="0040514C" w:rsidRDefault="008B7B13" w:rsidP="009B78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4EE">
              <w:rPr>
                <w:rFonts w:ascii="Times New Roman" w:hAnsi="Times New Roman"/>
                <w:sz w:val="28"/>
                <w:szCs w:val="28"/>
                <w:lang w:eastAsia="en-US"/>
              </w:rPr>
              <w:t>10—12 первичных баллов</w:t>
            </w:r>
          </w:p>
        </w:tc>
      </w:tr>
    </w:tbl>
    <w:p w:rsidR="008B7B13" w:rsidRPr="0040514C" w:rsidRDefault="008B7B13" w:rsidP="009B78E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6.4</w:t>
      </w:r>
      <w:r w:rsidRPr="0040514C">
        <w:rPr>
          <w:rFonts w:ascii="Times New Roman" w:hAnsi="Times New Roman" w:cs="Times New Roman"/>
          <w:sz w:val="28"/>
          <w:szCs w:val="28"/>
        </w:rPr>
        <w:t>. 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</w:t>
      </w:r>
      <w:r>
        <w:rPr>
          <w:rFonts w:ascii="Times New Roman" w:hAnsi="Times New Roman" w:cs="Times New Roman"/>
          <w:sz w:val="28"/>
          <w:szCs w:val="28"/>
        </w:rPr>
        <w:t xml:space="preserve"> (научным руководителем)</w:t>
      </w:r>
      <w:r w:rsidRPr="0040514C">
        <w:rPr>
          <w:rFonts w:ascii="Times New Roman" w:hAnsi="Times New Roman" w:cs="Times New Roman"/>
          <w:sz w:val="28"/>
          <w:szCs w:val="28"/>
        </w:rPr>
        <w:t xml:space="preserve"> и членами экспертной комиссии. При этом итоговая отметка выставляется в пользу ученика на основании правил математического округления.</w:t>
      </w:r>
    </w:p>
    <w:p w:rsidR="008B7B13" w:rsidRPr="009B78E3" w:rsidRDefault="008B7B13" w:rsidP="009B78E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405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Обучающиеся, представившие индивидуальные проект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0514C">
        <w:rPr>
          <w:rFonts w:ascii="Times New Roman" w:hAnsi="Times New Roman" w:cs="Times New Roman"/>
          <w:sz w:val="28"/>
          <w:szCs w:val="28"/>
          <w:shd w:val="clear" w:color="auto" w:fill="FFFFFF"/>
        </w:rPr>
        <w:t>а муниципальных, региональных, межрегиональных или всероссийских конф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еренциях, конкурсах, фестивалях, которые входят в перечень, утвержденный Министерством просвещения РФ, и ставшие призерами и победителями, </w:t>
      </w:r>
      <w:r w:rsidRPr="00405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освобождаются от процедуры защиты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школе № 21</w:t>
      </w:r>
      <w:r w:rsidRPr="00405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отметку</w:t>
      </w:r>
      <w:r w:rsidRPr="00405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«отлично».</w:t>
      </w:r>
    </w:p>
    <w:p w:rsidR="008B7B13" w:rsidRPr="0040514C" w:rsidRDefault="008B7B13" w:rsidP="009B78E3">
      <w:pPr>
        <w:pStyle w:val="NoSpacing"/>
        <w:spacing w:line="276" w:lineRule="auto"/>
        <w:ind w:firstLine="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0514C">
        <w:rPr>
          <w:rFonts w:ascii="Times New Roman" w:hAnsi="Times New Roman"/>
          <w:b/>
          <w:sz w:val="28"/>
          <w:szCs w:val="28"/>
        </w:rPr>
        <w:t>. Требования к оформлению индивидуального проекта</w:t>
      </w:r>
    </w:p>
    <w:p w:rsidR="008B7B13" w:rsidRPr="0040514C" w:rsidRDefault="008B7B13" w:rsidP="009B78E3">
      <w:pPr>
        <w:pStyle w:val="NoSpacing"/>
        <w:spacing w:line="276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0514C">
        <w:rPr>
          <w:rFonts w:ascii="Times New Roman" w:hAnsi="Times New Roman"/>
          <w:sz w:val="28"/>
          <w:szCs w:val="28"/>
        </w:rPr>
        <w:t>.1. Индивидуальный проект должен содержать: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титульный лист;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оглавление;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введение;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основную часть;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заключение;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список литературы (библиографический список);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приложения.</w:t>
      </w:r>
    </w:p>
    <w:p w:rsidR="008B7B13" w:rsidRPr="0040514C" w:rsidRDefault="008B7B13" w:rsidP="009B78E3">
      <w:pPr>
        <w:pStyle w:val="NoSpacing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Титульный лист </w:t>
      </w:r>
      <w:r w:rsidRPr="0040514C">
        <w:rPr>
          <w:rFonts w:ascii="Times New Roman" w:hAnsi="Times New Roman"/>
          <w:sz w:val="28"/>
          <w:szCs w:val="28"/>
        </w:rPr>
        <w:t>должен содержать: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название работы;</w:t>
      </w:r>
    </w:p>
    <w:p w:rsidR="008B7B13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вид работы;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работы;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сведения об авторе (фамилия, имя, отчество, образовательное учреждение, класс);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сведения о руководителе проекта (фамилия, имя, отчество, должность, место работы);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 xml:space="preserve"> год выполнения работы.</w:t>
      </w:r>
    </w:p>
    <w:p w:rsidR="008B7B13" w:rsidRPr="0040514C" w:rsidRDefault="008B7B13" w:rsidP="009B78E3">
      <w:pPr>
        <w:pStyle w:val="NoSpacing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В</w:t>
      </w:r>
      <w:r w:rsidRPr="0040514C">
        <w:rPr>
          <w:rFonts w:ascii="Times New Roman" w:hAnsi="Times New Roman"/>
          <w:sz w:val="28"/>
          <w:szCs w:val="28"/>
        </w:rPr>
        <w:t xml:space="preserve"> оглавление должны быть включены: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введение;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названия глав или параграфов;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заключение;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приложения.</w:t>
      </w:r>
    </w:p>
    <w:p w:rsidR="008B7B13" w:rsidRDefault="008B7B13" w:rsidP="00BD042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b/>
          <w:sz w:val="28"/>
          <w:szCs w:val="28"/>
        </w:rPr>
        <w:t xml:space="preserve">Введение </w:t>
      </w:r>
      <w:r w:rsidRPr="0040514C">
        <w:rPr>
          <w:rFonts w:ascii="Times New Roman" w:hAnsi="Times New Roman"/>
          <w:sz w:val="28"/>
          <w:szCs w:val="28"/>
        </w:rPr>
        <w:t>должно включать в себя</w:t>
      </w:r>
      <w:r>
        <w:rPr>
          <w:rFonts w:ascii="Times New Roman" w:hAnsi="Times New Roman"/>
          <w:sz w:val="28"/>
          <w:szCs w:val="28"/>
        </w:rPr>
        <w:t>:</w:t>
      </w:r>
    </w:p>
    <w:p w:rsidR="008B7B13" w:rsidRDefault="008B7B13" w:rsidP="00BD042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4C">
        <w:rPr>
          <w:rFonts w:ascii="Times New Roman" w:hAnsi="Times New Roman"/>
          <w:sz w:val="28"/>
          <w:szCs w:val="28"/>
        </w:rPr>
        <w:t xml:space="preserve"> формулировку поставленной проблемы</w:t>
      </w:r>
      <w:r>
        <w:rPr>
          <w:rFonts w:ascii="Times New Roman" w:hAnsi="Times New Roman"/>
          <w:sz w:val="28"/>
          <w:szCs w:val="28"/>
        </w:rPr>
        <w:t xml:space="preserve"> или гипотезы (для исследования) -  - </w:t>
      </w:r>
      <w:r w:rsidRPr="0040514C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ие актуальности выбранной темы,</w:t>
      </w:r>
    </w:p>
    <w:p w:rsidR="008B7B13" w:rsidRDefault="008B7B13" w:rsidP="00BD042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4C">
        <w:rPr>
          <w:rFonts w:ascii="Times New Roman" w:hAnsi="Times New Roman"/>
          <w:sz w:val="28"/>
          <w:szCs w:val="28"/>
        </w:rPr>
        <w:t>определение целей и задач, поставле</w:t>
      </w:r>
      <w:r>
        <w:rPr>
          <w:rFonts w:ascii="Times New Roman" w:hAnsi="Times New Roman"/>
          <w:sz w:val="28"/>
          <w:szCs w:val="28"/>
        </w:rPr>
        <w:t>нных перед исполнителем работы;</w:t>
      </w:r>
    </w:p>
    <w:p w:rsidR="008B7B13" w:rsidRDefault="008B7B13" w:rsidP="00BD042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4C">
        <w:rPr>
          <w:rFonts w:ascii="Times New Roman" w:hAnsi="Times New Roman"/>
          <w:sz w:val="28"/>
          <w:szCs w:val="28"/>
        </w:rPr>
        <w:t>краткий обзор используемой литературы и иных источников</w:t>
      </w:r>
      <w:r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8B7B13" w:rsidRDefault="008B7B13" w:rsidP="00BD042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4C">
        <w:rPr>
          <w:rFonts w:ascii="Times New Roman" w:hAnsi="Times New Roman"/>
          <w:sz w:val="28"/>
          <w:szCs w:val="28"/>
        </w:rPr>
        <w:t>степе</w:t>
      </w:r>
      <w:r>
        <w:rPr>
          <w:rFonts w:ascii="Times New Roman" w:hAnsi="Times New Roman"/>
          <w:sz w:val="28"/>
          <w:szCs w:val="28"/>
        </w:rPr>
        <w:t>нь изученности данного вопроса;</w:t>
      </w:r>
    </w:p>
    <w:p w:rsidR="008B7B13" w:rsidRDefault="008B7B13" w:rsidP="00BD042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- сравнение известных автору ранее существующих и предлагаемых методов решения;</w:t>
      </w:r>
    </w:p>
    <w:p w:rsidR="008B7B13" w:rsidRPr="0040514C" w:rsidRDefault="008B7B13" w:rsidP="009B78E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b/>
          <w:sz w:val="28"/>
          <w:szCs w:val="28"/>
        </w:rPr>
        <w:t xml:space="preserve">Основная часть </w:t>
      </w:r>
      <w:r w:rsidRPr="0040514C">
        <w:rPr>
          <w:rFonts w:ascii="Times New Roman" w:hAnsi="Times New Roman"/>
          <w:sz w:val="28"/>
          <w:szCs w:val="28"/>
        </w:rPr>
        <w:t xml:space="preserve">должна содержать информацию, собранную и обработанную исследователем, а именно: </w:t>
      </w:r>
    </w:p>
    <w:p w:rsidR="008B7B13" w:rsidRPr="0040514C" w:rsidRDefault="008B7B13" w:rsidP="009B7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 xml:space="preserve"> - описание основных рассматриваемых фактов;</w:t>
      </w:r>
    </w:p>
    <w:p w:rsidR="008B7B13" w:rsidRDefault="008B7B13" w:rsidP="00BD042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0514C">
        <w:rPr>
          <w:rFonts w:ascii="Times New Roman" w:hAnsi="Times New Roman"/>
          <w:sz w:val="28"/>
          <w:szCs w:val="28"/>
        </w:rPr>
        <w:t>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т.д.).</w:t>
      </w:r>
      <w:r w:rsidRPr="00BD042E">
        <w:rPr>
          <w:rFonts w:ascii="Times New Roman" w:hAnsi="Times New Roman"/>
          <w:sz w:val="28"/>
          <w:szCs w:val="28"/>
        </w:rPr>
        <w:t xml:space="preserve"> </w:t>
      </w:r>
    </w:p>
    <w:p w:rsidR="008B7B13" w:rsidRPr="0040514C" w:rsidRDefault="008B7B13" w:rsidP="009B7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4C">
        <w:rPr>
          <w:rFonts w:ascii="Times New Roman" w:hAnsi="Times New Roman"/>
          <w:sz w:val="28"/>
          <w:szCs w:val="28"/>
        </w:rPr>
        <w:t>описание собс</w:t>
      </w:r>
      <w:r>
        <w:rPr>
          <w:rFonts w:ascii="Times New Roman" w:hAnsi="Times New Roman"/>
          <w:sz w:val="28"/>
          <w:szCs w:val="28"/>
        </w:rPr>
        <w:t>твенного опыта работы в решении</w:t>
      </w:r>
      <w:r w:rsidRPr="0040514C">
        <w:rPr>
          <w:rFonts w:ascii="Times New Roman" w:hAnsi="Times New Roman"/>
          <w:sz w:val="28"/>
          <w:szCs w:val="28"/>
        </w:rPr>
        <w:t xml:space="preserve"> избранной проблемы.</w:t>
      </w:r>
    </w:p>
    <w:p w:rsidR="008B7B13" w:rsidRDefault="008B7B13" w:rsidP="009B7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ab/>
        <w:t>Основная часть делится на главы</w:t>
      </w:r>
      <w:r>
        <w:rPr>
          <w:rFonts w:ascii="Times New Roman" w:hAnsi="Times New Roman"/>
          <w:sz w:val="28"/>
          <w:szCs w:val="28"/>
        </w:rPr>
        <w:t xml:space="preserve"> и параграфы</w:t>
      </w:r>
      <w:r w:rsidRPr="004051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B13" w:rsidRDefault="008B7B13" w:rsidP="009B7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042E">
        <w:rPr>
          <w:rFonts w:ascii="Times New Roman" w:hAnsi="Times New Roman"/>
          <w:b/>
          <w:sz w:val="28"/>
          <w:szCs w:val="28"/>
        </w:rPr>
        <w:t>В 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14C">
        <w:rPr>
          <w:rFonts w:ascii="Times New Roman" w:hAnsi="Times New Roman"/>
          <w:sz w:val="28"/>
          <w:szCs w:val="28"/>
        </w:rPr>
        <w:t>в лаконичном виде формулируются</w:t>
      </w:r>
      <w:r>
        <w:rPr>
          <w:rFonts w:ascii="Times New Roman" w:hAnsi="Times New Roman"/>
          <w:sz w:val="28"/>
          <w:szCs w:val="28"/>
        </w:rPr>
        <w:t>:</w:t>
      </w:r>
    </w:p>
    <w:p w:rsidR="008B7B13" w:rsidRDefault="008B7B13" w:rsidP="009B7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514C">
        <w:rPr>
          <w:rFonts w:ascii="Times New Roman" w:hAnsi="Times New Roman"/>
          <w:sz w:val="28"/>
          <w:szCs w:val="28"/>
        </w:rPr>
        <w:t xml:space="preserve"> выводы и результаты, полученные автором, </w:t>
      </w:r>
    </w:p>
    <w:p w:rsidR="008B7B13" w:rsidRDefault="008B7B13" w:rsidP="009B7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4C">
        <w:rPr>
          <w:rFonts w:ascii="Times New Roman" w:hAnsi="Times New Roman"/>
          <w:sz w:val="28"/>
          <w:szCs w:val="28"/>
        </w:rPr>
        <w:t>направления дальнейших исследований и предлож</w:t>
      </w:r>
      <w:r>
        <w:rPr>
          <w:rFonts w:ascii="Times New Roman" w:hAnsi="Times New Roman"/>
          <w:sz w:val="28"/>
          <w:szCs w:val="28"/>
        </w:rPr>
        <w:t>ения по возможному практическом</w:t>
      </w:r>
      <w:r w:rsidRPr="0040514C">
        <w:rPr>
          <w:rFonts w:ascii="Times New Roman" w:hAnsi="Times New Roman"/>
          <w:sz w:val="28"/>
          <w:szCs w:val="28"/>
        </w:rPr>
        <w:t>у использованию результатов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B13" w:rsidRPr="0040514C" w:rsidRDefault="008B7B13" w:rsidP="009B7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514C">
        <w:rPr>
          <w:rFonts w:ascii="Times New Roman" w:hAnsi="Times New Roman"/>
          <w:sz w:val="28"/>
          <w:szCs w:val="28"/>
        </w:rPr>
        <w:t>В список используемых источников заносятся публикации, издания и источники, использованные автором в работе над проектом.</w:t>
      </w:r>
    </w:p>
    <w:p w:rsidR="008B7B13" w:rsidRPr="0040514C" w:rsidRDefault="008B7B13" w:rsidP="009B78E3">
      <w:pPr>
        <w:pStyle w:val="NoSpacing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Информация о каждом издании должна быть оформлена в с</w:t>
      </w:r>
      <w:r>
        <w:rPr>
          <w:rFonts w:ascii="Times New Roman" w:hAnsi="Times New Roman"/>
          <w:color w:val="000000"/>
          <w:sz w:val="28"/>
          <w:szCs w:val="28"/>
        </w:rPr>
        <w:t xml:space="preserve">ледующей </w:t>
      </w:r>
      <w:r w:rsidRPr="0040514C">
        <w:rPr>
          <w:rFonts w:ascii="Times New Roman" w:hAnsi="Times New Roman"/>
          <w:color w:val="000000"/>
          <w:sz w:val="28"/>
          <w:szCs w:val="28"/>
        </w:rPr>
        <w:t>последовательности: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 xml:space="preserve"> - фамилия, инициалы автора;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-  название издания;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-  выходные данные издательства;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-  год издания;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-  № выпуска (если издание периодическое);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-  количество страниц.</w:t>
      </w:r>
    </w:p>
    <w:p w:rsidR="008B7B13" w:rsidRPr="0040514C" w:rsidRDefault="008B7B13" w:rsidP="009B78E3">
      <w:pPr>
        <w:pStyle w:val="NoSpacing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Все издания должны быть пронумерованы и расположены в алфавитном порядке.</w:t>
      </w:r>
      <w:r w:rsidRPr="0040514C">
        <w:rPr>
          <w:rFonts w:ascii="Times New Roman" w:hAnsi="Times New Roman"/>
          <w:color w:val="000000"/>
          <w:sz w:val="28"/>
          <w:szCs w:val="28"/>
        </w:rPr>
        <w:tab/>
      </w:r>
    </w:p>
    <w:p w:rsidR="008B7B13" w:rsidRPr="0040514C" w:rsidRDefault="008B7B13" w:rsidP="009B78E3">
      <w:pPr>
        <w:pStyle w:val="NoSpacing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Список используемой литературы и другие источники составляются в следующей последовательности: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законы, постановления правительства;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художественные произведения;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специальная литература;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периодические издания;</w:t>
      </w:r>
    </w:p>
    <w:p w:rsidR="008B7B13" w:rsidRPr="0040514C" w:rsidRDefault="008B7B13" w:rsidP="009B78E3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514C">
        <w:rPr>
          <w:rFonts w:ascii="Times New Roman" w:hAnsi="Times New Roman"/>
          <w:color w:val="000000"/>
          <w:sz w:val="28"/>
          <w:szCs w:val="28"/>
        </w:rPr>
        <w:t>Интернет-источники</w:t>
      </w:r>
      <w:r>
        <w:rPr>
          <w:rFonts w:ascii="Times New Roman" w:hAnsi="Times New Roman"/>
          <w:color w:val="000000"/>
          <w:sz w:val="28"/>
          <w:szCs w:val="28"/>
        </w:rPr>
        <w:t xml:space="preserve"> (название ресурса, название страницы, ссылка, дата обращения на сайт)</w:t>
      </w:r>
      <w:r w:rsidRPr="0040514C">
        <w:rPr>
          <w:rFonts w:ascii="Times New Roman" w:hAnsi="Times New Roman"/>
          <w:color w:val="000000"/>
          <w:sz w:val="28"/>
          <w:szCs w:val="28"/>
        </w:rPr>
        <w:t>.</w:t>
      </w:r>
    </w:p>
    <w:p w:rsidR="008B7B13" w:rsidRPr="0040514C" w:rsidRDefault="008B7B13" w:rsidP="002D76A1">
      <w:pPr>
        <w:pStyle w:val="NoSpacing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необходимо соблюдение</w:t>
      </w:r>
      <w:r w:rsidRPr="0040514C">
        <w:rPr>
          <w:rFonts w:ascii="Times New Roman" w:hAnsi="Times New Roman"/>
          <w:color w:val="000000"/>
          <w:sz w:val="28"/>
          <w:szCs w:val="28"/>
        </w:rPr>
        <w:t xml:space="preserve"> норм и правил цитирования, ссылок на различные источники.</w:t>
      </w:r>
    </w:p>
    <w:p w:rsidR="008B7B13" w:rsidRPr="0040514C" w:rsidRDefault="008B7B13" w:rsidP="00491DA7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DA7">
        <w:rPr>
          <w:rFonts w:ascii="Times New Roman" w:hAnsi="Times New Roman"/>
          <w:color w:val="000000"/>
          <w:sz w:val="28"/>
          <w:szCs w:val="28"/>
        </w:rPr>
        <w:t>7.4. Текст работы оформляется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Памяткой </w:t>
      </w:r>
      <w:r>
        <w:rPr>
          <w:rFonts w:ascii="Times New Roman" w:hAnsi="Times New Roman"/>
          <w:sz w:val="28"/>
          <w:szCs w:val="28"/>
        </w:rPr>
        <w:t>(Приложение 5).</w:t>
      </w:r>
    </w:p>
    <w:p w:rsidR="008B7B13" w:rsidRPr="0040514C" w:rsidRDefault="008B7B13" w:rsidP="009B78E3">
      <w:pPr>
        <w:tabs>
          <w:tab w:val="left" w:pos="910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0514C">
        <w:rPr>
          <w:rFonts w:ascii="Times New Roman" w:hAnsi="Times New Roman" w:cs="Times New Roman"/>
          <w:b/>
          <w:sz w:val="28"/>
          <w:szCs w:val="28"/>
        </w:rPr>
        <w:t>.</w:t>
      </w:r>
      <w:r w:rsidRPr="0040514C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8B7B13" w:rsidRPr="0040514C" w:rsidRDefault="008B7B13" w:rsidP="009B78E3">
      <w:pPr>
        <w:tabs>
          <w:tab w:val="left" w:pos="1657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514C">
        <w:rPr>
          <w:rFonts w:ascii="Times New Roman" w:hAnsi="Times New Roman" w:cs="Times New Roman"/>
          <w:sz w:val="28"/>
          <w:szCs w:val="28"/>
        </w:rPr>
        <w:t>.1. По результатам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4C">
        <w:rPr>
          <w:rFonts w:ascii="Times New Roman" w:hAnsi="Times New Roman" w:cs="Times New Roman"/>
          <w:sz w:val="28"/>
          <w:szCs w:val="28"/>
        </w:rPr>
        <w:t>индивидуальных проектов составляется протокол, который подписывается всеми членами комиссии.</w:t>
      </w:r>
    </w:p>
    <w:p w:rsidR="008B7B13" w:rsidRPr="0040514C" w:rsidRDefault="008B7B13" w:rsidP="009B78E3">
      <w:pPr>
        <w:tabs>
          <w:tab w:val="left" w:pos="1657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514C">
        <w:rPr>
          <w:rFonts w:ascii="Times New Roman" w:hAnsi="Times New Roman" w:cs="Times New Roman"/>
          <w:sz w:val="28"/>
          <w:szCs w:val="28"/>
        </w:rPr>
        <w:t>.2. Протоколы заседаний комиссии хранятся в архиве в течение 5 лет.</w:t>
      </w:r>
    </w:p>
    <w:p w:rsidR="008B7B13" w:rsidRPr="0040514C" w:rsidRDefault="008B7B13" w:rsidP="009B78E3">
      <w:pPr>
        <w:tabs>
          <w:tab w:val="left" w:pos="1657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514C">
        <w:rPr>
          <w:rFonts w:ascii="Times New Roman" w:hAnsi="Times New Roman" w:cs="Times New Roman"/>
          <w:sz w:val="28"/>
          <w:szCs w:val="28"/>
        </w:rPr>
        <w:t>.3. Из проектных работ, рекомендованных для участия в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514C">
        <w:rPr>
          <w:rFonts w:ascii="Times New Roman" w:hAnsi="Times New Roman" w:cs="Times New Roman"/>
          <w:sz w:val="28"/>
          <w:szCs w:val="28"/>
        </w:rPr>
        <w:br/>
        <w:t>практических конференциях и конкурсах различного уровня, а также к</w:t>
      </w:r>
      <w:r w:rsidRPr="0040514C">
        <w:rPr>
          <w:rFonts w:ascii="Times New Roman" w:hAnsi="Times New Roman" w:cs="Times New Roman"/>
          <w:sz w:val="28"/>
          <w:szCs w:val="28"/>
        </w:rPr>
        <w:br/>
        <w:t xml:space="preserve">использованию в урочной и внеурочной деятельности, формируется банк данных проектов </w:t>
      </w:r>
      <w:r>
        <w:rPr>
          <w:rFonts w:ascii="Times New Roman" w:hAnsi="Times New Roman" w:cs="Times New Roman"/>
          <w:sz w:val="28"/>
          <w:szCs w:val="28"/>
        </w:rPr>
        <w:t>средней школы № 21</w:t>
      </w:r>
      <w:r w:rsidRPr="0040514C">
        <w:rPr>
          <w:rFonts w:ascii="Times New Roman" w:hAnsi="Times New Roman" w:cs="Times New Roman"/>
          <w:sz w:val="28"/>
          <w:szCs w:val="28"/>
        </w:rPr>
        <w:t>.</w:t>
      </w:r>
    </w:p>
    <w:p w:rsidR="008B7B13" w:rsidRDefault="008B7B13" w:rsidP="00491DA7">
      <w:pPr>
        <w:tabs>
          <w:tab w:val="left" w:pos="1657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514C">
        <w:rPr>
          <w:rFonts w:ascii="Times New Roman" w:hAnsi="Times New Roman" w:cs="Times New Roman"/>
          <w:sz w:val="28"/>
          <w:szCs w:val="28"/>
        </w:rPr>
        <w:t>.4. Остальные работы хранятся до 31 декабря текущего года и уничтожаются в соответствии с актом.</w:t>
      </w:r>
    </w:p>
    <w:p w:rsidR="008B7B13" w:rsidRDefault="008B7B13" w:rsidP="004051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7B13" w:rsidRPr="0040514C" w:rsidRDefault="008B7B13" w:rsidP="004051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7B13" w:rsidRDefault="008B7B13" w:rsidP="004E1DB0">
      <w:pPr>
        <w:rPr>
          <w:rFonts w:ascii="Times New Roman" w:hAnsi="Times New Roman" w:cs="Times New Roman"/>
        </w:rPr>
      </w:pPr>
    </w:p>
    <w:p w:rsidR="008B7B13" w:rsidRPr="00AC6DC9" w:rsidRDefault="008B7B13" w:rsidP="00A112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B7B13" w:rsidRDefault="008B7B13" w:rsidP="00A1120D">
      <w:pPr>
        <w:jc w:val="right"/>
        <w:rPr>
          <w:rFonts w:ascii="Times New Roman" w:hAnsi="Times New Roman" w:cs="Times New Roman"/>
        </w:rPr>
      </w:pPr>
      <w:r w:rsidRPr="00AC6DC9">
        <w:rPr>
          <w:rFonts w:ascii="Times New Roman" w:hAnsi="Times New Roman" w:cs="Times New Roman"/>
        </w:rPr>
        <w:t xml:space="preserve">к Положению об </w:t>
      </w:r>
      <w:r>
        <w:rPr>
          <w:rFonts w:ascii="Times New Roman" w:hAnsi="Times New Roman" w:cs="Times New Roman"/>
        </w:rPr>
        <w:t>индивидуальном проекте</w:t>
      </w:r>
    </w:p>
    <w:p w:rsidR="008B7B13" w:rsidRPr="00713A1E" w:rsidRDefault="008B7B13" w:rsidP="00713A1E">
      <w:pPr>
        <w:jc w:val="right"/>
        <w:rPr>
          <w:rFonts w:ascii="Times New Roman" w:hAnsi="Times New Roman" w:cs="Times New Roman"/>
        </w:rPr>
      </w:pPr>
    </w:p>
    <w:p w:rsidR="008B7B13" w:rsidRDefault="008B7B13" w:rsidP="00A1120D">
      <w:pPr>
        <w:jc w:val="center"/>
        <w:rPr>
          <w:rFonts w:ascii="Times New Roman" w:hAnsi="Times New Roman" w:cs="Times New Roman"/>
          <w:b/>
          <w:bCs/>
        </w:rPr>
      </w:pPr>
    </w:p>
    <w:p w:rsidR="008B7B13" w:rsidRPr="00E664A8" w:rsidRDefault="008B7B13" w:rsidP="00A1120D">
      <w:pPr>
        <w:jc w:val="center"/>
        <w:rPr>
          <w:rFonts w:ascii="Times New Roman" w:hAnsi="Times New Roman" w:cs="Times New Roman"/>
        </w:rPr>
      </w:pPr>
      <w:r w:rsidRPr="00E664A8">
        <w:rPr>
          <w:rFonts w:ascii="Times New Roman" w:hAnsi="Times New Roman" w:cs="Times New Roman"/>
          <w:b/>
          <w:bCs/>
        </w:rPr>
        <w:t xml:space="preserve">Примерный план </w:t>
      </w:r>
    </w:p>
    <w:p w:rsidR="008B7B13" w:rsidRPr="00E664A8" w:rsidRDefault="008B7B13" w:rsidP="00A1120D">
      <w:pPr>
        <w:jc w:val="center"/>
        <w:rPr>
          <w:rFonts w:ascii="Times New Roman" w:hAnsi="Times New Roman" w:cs="Times New Roman"/>
        </w:rPr>
      </w:pPr>
      <w:r w:rsidRPr="00E664A8">
        <w:rPr>
          <w:rFonts w:ascii="Times New Roman" w:hAnsi="Times New Roman" w:cs="Times New Roman"/>
          <w:b/>
          <w:bCs/>
        </w:rPr>
        <w:t>индивидуальных консультаций в ходе работы над индивидуальным итоговым проектом ученика</w:t>
      </w:r>
      <w:r>
        <w:rPr>
          <w:rFonts w:ascii="Times New Roman" w:hAnsi="Times New Roman" w:cs="Times New Roman"/>
          <w:b/>
          <w:bCs/>
        </w:rPr>
        <w:t>(цы)__</w:t>
      </w:r>
      <w:r w:rsidRPr="00E664A8">
        <w:rPr>
          <w:rFonts w:ascii="Times New Roman" w:hAnsi="Times New Roman" w:cs="Times New Roman"/>
          <w:b/>
          <w:bCs/>
        </w:rPr>
        <w:t>__класса</w:t>
      </w:r>
    </w:p>
    <w:p w:rsidR="008B7B13" w:rsidRDefault="008B7B13" w:rsidP="00A1120D">
      <w:pPr>
        <w:jc w:val="center"/>
        <w:rPr>
          <w:rFonts w:ascii="Times New Roman" w:hAnsi="Times New Roman" w:cs="Times New Roman"/>
        </w:rPr>
      </w:pPr>
      <w:r w:rsidRPr="00E664A8">
        <w:rPr>
          <w:rFonts w:ascii="Times New Roman" w:hAnsi="Times New Roman" w:cs="Times New Roman"/>
        </w:rPr>
        <w:t>__________________________________________________________</w:t>
      </w:r>
    </w:p>
    <w:p w:rsidR="008B7B13" w:rsidRPr="00E664A8" w:rsidRDefault="008B7B13" w:rsidP="00A112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4470"/>
        <w:gridCol w:w="1470"/>
        <w:gridCol w:w="2640"/>
      </w:tblGrid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114EE">
              <w:rPr>
                <w:rFonts w:ascii="Times New Roman" w:hAnsi="Times New Roman" w:cs="Times New Roman"/>
                <w:b/>
              </w:rPr>
              <w:t>Содержание консультации</w:t>
            </w:r>
          </w:p>
        </w:tc>
        <w:tc>
          <w:tcPr>
            <w:tcW w:w="1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114E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64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114EE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Определение темы, списка необходимой литературы, источников информации.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Составление плана работы над проектом, определение цели и задач.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Формулировка проблемы и обсуждение способов её разрешения.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Выбор необходимого инструментария для работы над проектом (материально-технические ресурсы).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Создание тезисов по каждому разделу проекта и их доказательство.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Создание целостного текста проекта (</w:t>
            </w:r>
            <w:r w:rsidRPr="00A114EE">
              <w:rPr>
                <w:rFonts w:ascii="Times New Roman" w:hAnsi="Times New Roman" w:cs="Times New Roman"/>
                <w:sz w:val="22"/>
                <w:szCs w:val="22"/>
              </w:rPr>
              <w:t>оформление конечного результата</w:t>
            </w:r>
            <w:r w:rsidRPr="00A114EE">
              <w:rPr>
                <w:rFonts w:ascii="Times New Roman" w:hAnsi="Times New Roman" w:cs="Times New Roman"/>
              </w:rPr>
              <w:t>, продукт) и его редактирование.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Формулировка выводов и обобщений.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 xml:space="preserve">Подготовка к защите проекта. Оформление </w:t>
            </w:r>
            <w:r>
              <w:rPr>
                <w:rFonts w:ascii="Times New Roman" w:hAnsi="Times New Roman" w:cs="Times New Roman"/>
              </w:rPr>
              <w:t>портфолио проекта.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Подготовка презентации проекта.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Тренировочное публичное выступление. Коррек</w:t>
            </w:r>
            <w:r>
              <w:rPr>
                <w:rFonts w:ascii="Times New Roman" w:hAnsi="Times New Roman" w:cs="Times New Roman"/>
              </w:rPr>
              <w:t>тировка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  <w:tr w:rsidR="008B7B13" w:rsidRPr="00513170" w:rsidTr="00A114EE">
        <w:tc>
          <w:tcPr>
            <w:tcW w:w="600" w:type="dxa"/>
          </w:tcPr>
          <w:p w:rsidR="008B7B13" w:rsidRPr="00A114EE" w:rsidRDefault="008B7B13" w:rsidP="00A114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0" w:type="dxa"/>
          </w:tcPr>
          <w:p w:rsidR="008B7B13" w:rsidRPr="00A114EE" w:rsidRDefault="008B7B13" w:rsidP="00A114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47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</w:tcPr>
          <w:p w:rsidR="008B7B13" w:rsidRPr="00A114EE" w:rsidRDefault="008B7B13" w:rsidP="00D50B31">
            <w:pPr>
              <w:rPr>
                <w:rFonts w:ascii="Times New Roman" w:hAnsi="Times New Roman" w:cs="Times New Roman"/>
              </w:rPr>
            </w:pPr>
            <w:r w:rsidRPr="00A114EE">
              <w:rPr>
                <w:rFonts w:ascii="Times New Roman" w:hAnsi="Times New Roman" w:cs="Times New Roman"/>
              </w:rPr>
              <w:t> </w:t>
            </w:r>
          </w:p>
        </w:tc>
      </w:tr>
    </w:tbl>
    <w:p w:rsidR="008B7B13" w:rsidRDefault="008B7B13" w:rsidP="004E1DB0">
      <w:pPr>
        <w:rPr>
          <w:rFonts w:ascii="Times New Roman" w:hAnsi="Times New Roman" w:cs="Times New Roman"/>
        </w:rPr>
        <w:sectPr w:rsidR="008B7B13" w:rsidSect="003F7C99">
          <w:footerReference w:type="default" r:id="rId7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B7B13" w:rsidRDefault="008B7B13" w:rsidP="002F3E1D"/>
    <w:p w:rsidR="008B7B13" w:rsidRPr="00AC6DC9" w:rsidRDefault="008B7B13" w:rsidP="00601D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  <w:r w:rsidRPr="00AC6DC9">
        <w:rPr>
          <w:rFonts w:ascii="Times New Roman" w:hAnsi="Times New Roman" w:cs="Times New Roman"/>
        </w:rPr>
        <w:t xml:space="preserve">к Положению об </w:t>
      </w:r>
      <w:r>
        <w:rPr>
          <w:rFonts w:ascii="Times New Roman" w:hAnsi="Times New Roman" w:cs="Times New Roman"/>
        </w:rPr>
        <w:t>индивидуальном проекте</w:t>
      </w:r>
    </w:p>
    <w:p w:rsidR="008B7B13" w:rsidRPr="001C64F7" w:rsidRDefault="008B7B13" w:rsidP="001C64F7">
      <w:pPr>
        <w:jc w:val="right"/>
        <w:rPr>
          <w:rFonts w:ascii="Times New Roman" w:hAnsi="Times New Roman" w:cs="Times New Roman"/>
        </w:rPr>
      </w:pPr>
    </w:p>
    <w:p w:rsidR="008B7B13" w:rsidRPr="007E099B" w:rsidRDefault="008B7B13" w:rsidP="00601D6F">
      <w:pPr>
        <w:pStyle w:val="11"/>
        <w:spacing w:after="0"/>
        <w:ind w:left="0" w:firstLine="426"/>
        <w:jc w:val="center"/>
        <w:rPr>
          <w:rFonts w:ascii="Times New Roman" w:hAnsi="Times New Roman"/>
          <w:b/>
          <w:bCs/>
          <w:sz w:val="24"/>
          <w:szCs w:val="28"/>
        </w:rPr>
      </w:pPr>
      <w:r w:rsidRPr="007E099B">
        <w:rPr>
          <w:rFonts w:ascii="Times New Roman" w:hAnsi="Times New Roman"/>
          <w:b/>
          <w:bCs/>
          <w:sz w:val="24"/>
          <w:szCs w:val="28"/>
        </w:rPr>
        <w:t>Характеристика этапов реализации проекта</w:t>
      </w:r>
    </w:p>
    <w:tbl>
      <w:tblPr>
        <w:tblW w:w="5143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09"/>
        <w:gridCol w:w="4536"/>
        <w:gridCol w:w="3967"/>
        <w:gridCol w:w="3971"/>
      </w:tblGrid>
      <w:tr w:rsidR="008B7B13" w:rsidRPr="007E099B" w:rsidTr="001C64F7">
        <w:trPr>
          <w:trHeight w:val="634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99B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14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99B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99B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29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99B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99B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129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99B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  <w:p w:rsidR="008B7B13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руководителя проекта </w:t>
            </w:r>
          </w:p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(научного руководителя)</w:t>
            </w:r>
          </w:p>
        </w:tc>
      </w:tr>
      <w:tr w:rsidR="008B7B13" w:rsidRPr="007E099B" w:rsidTr="00D50B31">
        <w:trPr>
          <w:trHeight w:val="325"/>
        </w:trPr>
        <w:tc>
          <w:tcPr>
            <w:tcW w:w="5000" w:type="pct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Подготовительный этап </w:t>
            </w:r>
            <w:r>
              <w:rPr>
                <w:rFonts w:ascii="Times New Roman" w:hAnsi="Times New Roman" w:cs="Times New Roman"/>
              </w:rPr>
              <w:t>(сентябрь-декабрь)</w:t>
            </w:r>
          </w:p>
        </w:tc>
      </w:tr>
      <w:tr w:rsidR="008B7B13" w:rsidRPr="007E099B" w:rsidTr="001C64F7">
        <w:trPr>
          <w:trHeight w:val="1050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1. Выдвижение идеи проекта </w:t>
            </w:r>
          </w:p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>Предварительное формулирование</w:t>
            </w:r>
          </w:p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темы и основных целей выполнения проекта </w:t>
            </w:r>
          </w:p>
        </w:tc>
        <w:tc>
          <w:tcPr>
            <w:tcW w:w="129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Обсуждают идею, собирают информацию, выдвигают свои формулировки тем </w:t>
            </w:r>
          </w:p>
        </w:tc>
        <w:tc>
          <w:tcPr>
            <w:tcW w:w="129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Разъясняет смысл проектирования, участвует в обсуждении идеи, помогает формулировать тему и цели </w:t>
            </w:r>
          </w:p>
        </w:tc>
      </w:tr>
      <w:tr w:rsidR="008B7B13" w:rsidRPr="007E099B" w:rsidTr="00D50B31">
        <w:trPr>
          <w:trHeight w:val="1541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E099B">
              <w:rPr>
                <w:rFonts w:ascii="Times New Roman" w:hAnsi="Times New Roman" w:cs="Times New Roman"/>
              </w:rPr>
              <w:t>Составление письменного плана выполнения</w:t>
            </w:r>
          </w:p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проекта </w:t>
            </w:r>
          </w:p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Определение источников информации, выбор методов выполнения и формы представления отчета, распределение обязанностей между участниками проекта (для группового проекта), составление плана действия </w:t>
            </w:r>
          </w:p>
        </w:tc>
        <w:tc>
          <w:tcPr>
            <w:tcW w:w="129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Вырабатывают конкретный план индивидуальных и совместных действий, формулируют задачи </w:t>
            </w:r>
          </w:p>
        </w:tc>
        <w:tc>
          <w:tcPr>
            <w:tcW w:w="129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Разъясняет смысл планирования, корректирует планы работы, помогает сформулировать задачи </w:t>
            </w:r>
          </w:p>
        </w:tc>
      </w:tr>
      <w:tr w:rsidR="008B7B13" w:rsidRPr="007E099B" w:rsidTr="00D50B31">
        <w:trPr>
          <w:trHeight w:val="377"/>
        </w:trPr>
        <w:tc>
          <w:tcPr>
            <w:tcW w:w="5000" w:type="pct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5C2A30" w:rsidRDefault="008B7B13" w:rsidP="001C6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Основной этап </w:t>
            </w:r>
            <w:r>
              <w:rPr>
                <w:rFonts w:ascii="Times New Roman" w:hAnsi="Times New Roman" w:cs="Times New Roman"/>
              </w:rPr>
              <w:t>(январь-ноябрь)</w:t>
            </w:r>
          </w:p>
        </w:tc>
      </w:tr>
      <w:tr w:rsidR="008B7B13" w:rsidRPr="007E099B" w:rsidTr="001C64F7">
        <w:trPr>
          <w:trHeight w:val="1413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3.Выполнение проекта </w:t>
            </w:r>
          </w:p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Осуществление действий </w:t>
            </w:r>
            <w:r>
              <w:rPr>
                <w:rFonts w:ascii="Times New Roman" w:hAnsi="Times New Roman" w:cs="Times New Roman"/>
              </w:rPr>
              <w:t>по сбору, анализу и обработке полученной информации.</w:t>
            </w:r>
          </w:p>
        </w:tc>
        <w:tc>
          <w:tcPr>
            <w:tcW w:w="129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Выполняют исследовательскую, информационную, практико-ориентированную работу по проекту, советуются между собой и учителем, накапливают материал </w:t>
            </w:r>
          </w:p>
        </w:tc>
        <w:tc>
          <w:tcPr>
            <w:tcW w:w="129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Наблюдает за работой и косвенно руководит (корректирует действия) </w:t>
            </w:r>
          </w:p>
        </w:tc>
      </w:tr>
      <w:tr w:rsidR="008B7B13" w:rsidRPr="007E099B" w:rsidTr="00D50B31">
        <w:trPr>
          <w:trHeight w:val="1194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4.Завершение проекта, оценка содержания проекта (не позднее, чем за 2 недели до защиты проекта)</w:t>
            </w:r>
          </w:p>
        </w:tc>
        <w:tc>
          <w:tcPr>
            <w:tcW w:w="14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</w:t>
            </w:r>
            <w:r w:rsidRPr="007E099B">
              <w:rPr>
                <w:rFonts w:ascii="Times New Roman" w:hAnsi="Times New Roman" w:cs="Times New Roman"/>
              </w:rPr>
              <w:t xml:space="preserve"> анализ полученной информации, </w:t>
            </w:r>
            <w:r>
              <w:rPr>
                <w:rFonts w:ascii="Times New Roman" w:hAnsi="Times New Roman" w:cs="Times New Roman"/>
              </w:rPr>
              <w:t>само</w:t>
            </w:r>
            <w:r w:rsidRPr="007E099B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проведенной над проектом работы.</w:t>
            </w:r>
          </w:p>
        </w:tc>
        <w:tc>
          <w:tcPr>
            <w:tcW w:w="129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Анализирует информацию, выясняют ее недостатки,  оценивают созданный собственным трудом объект </w:t>
            </w:r>
          </w:p>
        </w:tc>
        <w:tc>
          <w:tcPr>
            <w:tcW w:w="129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Помогает выполнить </w:t>
            </w:r>
            <w:r>
              <w:rPr>
                <w:rFonts w:ascii="Times New Roman" w:hAnsi="Times New Roman" w:cs="Times New Roman"/>
              </w:rPr>
              <w:t>самоанализ</w:t>
            </w:r>
            <w:r w:rsidRPr="007E099B">
              <w:rPr>
                <w:rFonts w:ascii="Times New Roman" w:hAnsi="Times New Roman" w:cs="Times New Roman"/>
              </w:rPr>
              <w:t>, участв</w:t>
            </w:r>
            <w:r>
              <w:rPr>
                <w:rFonts w:ascii="Times New Roman" w:hAnsi="Times New Roman" w:cs="Times New Roman"/>
              </w:rPr>
              <w:t>ует в оценке созданного объекта, в соответствии с критериями оценивания</w:t>
            </w:r>
          </w:p>
        </w:tc>
      </w:tr>
      <w:tr w:rsidR="008B7B13" w:rsidRPr="007E099B" w:rsidTr="00D50B31">
        <w:trPr>
          <w:trHeight w:val="406"/>
        </w:trPr>
        <w:tc>
          <w:tcPr>
            <w:tcW w:w="5000" w:type="pct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Заключительный этап </w:t>
            </w:r>
            <w:r>
              <w:rPr>
                <w:rFonts w:ascii="Times New Roman" w:hAnsi="Times New Roman" w:cs="Times New Roman"/>
              </w:rPr>
              <w:t>(декабрь-апрель):</w:t>
            </w:r>
          </w:p>
        </w:tc>
      </w:tr>
      <w:tr w:rsidR="008B7B13" w:rsidRPr="007E099B" w:rsidTr="00D50B31">
        <w:trPr>
          <w:trHeight w:val="1257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5. Подготовка </w:t>
            </w:r>
            <w:r>
              <w:rPr>
                <w:rFonts w:ascii="Times New Roman" w:hAnsi="Times New Roman" w:cs="Times New Roman"/>
              </w:rPr>
              <w:t xml:space="preserve">защиты проекта </w:t>
            </w:r>
          </w:p>
        </w:tc>
        <w:tc>
          <w:tcPr>
            <w:tcW w:w="14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>Работа по оформлению</w:t>
            </w:r>
            <w:r>
              <w:rPr>
                <w:rFonts w:ascii="Times New Roman" w:hAnsi="Times New Roman" w:cs="Times New Roman"/>
              </w:rPr>
              <w:t xml:space="preserve"> проекта, выступления на защиту, презентации проекта </w:t>
            </w:r>
            <w:r w:rsidRPr="007E099B">
              <w:rPr>
                <w:rFonts w:ascii="Times New Roman" w:hAnsi="Times New Roman" w:cs="Times New Roman"/>
              </w:rPr>
              <w:t xml:space="preserve">в соответствии с выбранной формой </w:t>
            </w:r>
          </w:p>
        </w:tc>
        <w:tc>
          <w:tcPr>
            <w:tcW w:w="129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Оформляют проект, готовят выступление и презентацию.</w:t>
            </w:r>
          </w:p>
        </w:tc>
        <w:tc>
          <w:tcPr>
            <w:tcW w:w="129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>Помогает составлять</w:t>
            </w:r>
            <w:r>
              <w:rPr>
                <w:rFonts w:ascii="Times New Roman" w:hAnsi="Times New Roman" w:cs="Times New Roman"/>
              </w:rPr>
              <w:t xml:space="preserve"> выступление,</w:t>
            </w:r>
            <w:r w:rsidRPr="007E0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презентацию, </w:t>
            </w:r>
            <w:r w:rsidRPr="007E099B">
              <w:rPr>
                <w:rFonts w:ascii="Times New Roman" w:hAnsi="Times New Roman" w:cs="Times New Roman"/>
              </w:rPr>
              <w:t>корректирует окончательный вариант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7B13" w:rsidRPr="007E099B" w:rsidTr="00D50B31">
        <w:trPr>
          <w:trHeight w:val="1405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Защита</w:t>
            </w:r>
            <w:r w:rsidRPr="007E0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7E099B">
              <w:rPr>
                <w:rFonts w:ascii="Times New Roman" w:hAnsi="Times New Roman" w:cs="Times New Roman"/>
              </w:rPr>
              <w:t xml:space="preserve">и его оценка </w:t>
            </w:r>
          </w:p>
          <w:p w:rsidR="008B7B13" w:rsidRPr="007E099B" w:rsidRDefault="008B7B13" w:rsidP="001C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Определение ценности выполненного проекта </w:t>
            </w:r>
          </w:p>
        </w:tc>
        <w:tc>
          <w:tcPr>
            <w:tcW w:w="129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свой проект, отвечают на вопросы по содержанию проекта, оценивают достоинства и недостатки.</w:t>
            </w:r>
            <w:r w:rsidRPr="007E0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B13" w:rsidRPr="007E099B" w:rsidRDefault="008B7B13" w:rsidP="00AC262A">
            <w:pPr>
              <w:rPr>
                <w:rFonts w:ascii="Times New Roman" w:hAnsi="Times New Roman" w:cs="Times New Roman"/>
              </w:rPr>
            </w:pPr>
            <w:r w:rsidRPr="007E099B">
              <w:rPr>
                <w:rFonts w:ascii="Times New Roman" w:hAnsi="Times New Roman" w:cs="Times New Roman"/>
              </w:rPr>
              <w:t xml:space="preserve">Слушает, задает вопросы, оценивает </w:t>
            </w:r>
            <w:r>
              <w:rPr>
                <w:rFonts w:ascii="Times New Roman" w:hAnsi="Times New Roman" w:cs="Times New Roman"/>
              </w:rPr>
              <w:t>работу</w:t>
            </w:r>
            <w:r w:rsidRPr="007E099B">
              <w:rPr>
                <w:rFonts w:ascii="Times New Roman" w:hAnsi="Times New Roman" w:cs="Times New Roman"/>
              </w:rPr>
              <w:t>, креативность</w:t>
            </w:r>
            <w:r>
              <w:rPr>
                <w:rFonts w:ascii="Times New Roman" w:hAnsi="Times New Roman" w:cs="Times New Roman"/>
              </w:rPr>
              <w:t xml:space="preserve">, самостоятельность выполнения работы, обоснованность </w:t>
            </w:r>
            <w:r w:rsidRPr="007E099B">
              <w:rPr>
                <w:rFonts w:ascii="Times New Roman" w:hAnsi="Times New Roman" w:cs="Times New Roman"/>
              </w:rPr>
              <w:t>использования</w:t>
            </w:r>
            <w:r>
              <w:rPr>
                <w:rFonts w:ascii="Times New Roman" w:hAnsi="Times New Roman" w:cs="Times New Roman"/>
              </w:rPr>
              <w:t xml:space="preserve"> информационных</w:t>
            </w:r>
            <w:r w:rsidRPr="007E099B">
              <w:rPr>
                <w:rFonts w:ascii="Times New Roman" w:hAnsi="Times New Roman" w:cs="Times New Roman"/>
              </w:rPr>
              <w:t xml:space="preserve"> источников, </w:t>
            </w:r>
            <w:r>
              <w:rPr>
                <w:rFonts w:ascii="Times New Roman" w:hAnsi="Times New Roman" w:cs="Times New Roman"/>
              </w:rPr>
              <w:t xml:space="preserve">соответствие  </w:t>
            </w:r>
            <w:r w:rsidRPr="007E099B">
              <w:rPr>
                <w:rFonts w:ascii="Times New Roman" w:hAnsi="Times New Roman" w:cs="Times New Roman"/>
              </w:rPr>
              <w:t>выступления</w:t>
            </w:r>
            <w:r>
              <w:rPr>
                <w:rFonts w:ascii="Times New Roman" w:hAnsi="Times New Roman" w:cs="Times New Roman"/>
              </w:rPr>
              <w:t xml:space="preserve"> заявленным критериям.</w:t>
            </w:r>
            <w:r w:rsidRPr="007E09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7B13" w:rsidRDefault="008B7B13" w:rsidP="00601D6F"/>
    <w:p w:rsidR="008B7B13" w:rsidRDefault="008B7B13" w:rsidP="00601D6F"/>
    <w:p w:rsidR="008B7B13" w:rsidRDefault="008B7B13" w:rsidP="00601D6F"/>
    <w:p w:rsidR="008B7B13" w:rsidRDefault="008B7B13" w:rsidP="00601D6F"/>
    <w:p w:rsidR="008B7B13" w:rsidRDefault="008B7B13" w:rsidP="00601D6F"/>
    <w:p w:rsidR="008B7B13" w:rsidRDefault="008B7B13" w:rsidP="00601D6F"/>
    <w:p w:rsidR="008B7B13" w:rsidRDefault="008B7B13" w:rsidP="00601D6F"/>
    <w:p w:rsidR="008B7B13" w:rsidRDefault="008B7B13" w:rsidP="00601D6F"/>
    <w:p w:rsidR="008B7B13" w:rsidRDefault="008B7B13" w:rsidP="002F3E1D"/>
    <w:p w:rsidR="008B7B13" w:rsidRDefault="008B7B13" w:rsidP="002F3E1D"/>
    <w:p w:rsidR="008B7B13" w:rsidRDefault="008B7B13" w:rsidP="002F3E1D"/>
    <w:p w:rsidR="008B7B13" w:rsidRDefault="008B7B13" w:rsidP="002F3E1D"/>
    <w:p w:rsidR="008B7B13" w:rsidRDefault="008B7B13" w:rsidP="002F3E1D"/>
    <w:p w:rsidR="008B7B13" w:rsidRDefault="008B7B13" w:rsidP="002F3E1D"/>
    <w:p w:rsidR="008B7B13" w:rsidRDefault="008B7B13" w:rsidP="002F3E1D"/>
    <w:p w:rsidR="008B7B13" w:rsidRDefault="008B7B13" w:rsidP="002F3E1D"/>
    <w:p w:rsidR="008B7B13" w:rsidRDefault="008B7B13" w:rsidP="002F3E1D"/>
    <w:p w:rsidR="008B7B13" w:rsidRDefault="008B7B1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7B13" w:rsidRPr="00AC6DC9" w:rsidRDefault="008B7B13" w:rsidP="00923C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8B7B13" w:rsidRDefault="008B7B13" w:rsidP="00923C24">
      <w:pPr>
        <w:jc w:val="right"/>
        <w:rPr>
          <w:rFonts w:ascii="Times New Roman" w:hAnsi="Times New Roman" w:cs="Times New Roman"/>
        </w:rPr>
      </w:pPr>
      <w:r w:rsidRPr="00AC6DC9">
        <w:rPr>
          <w:rFonts w:ascii="Times New Roman" w:hAnsi="Times New Roman" w:cs="Times New Roman"/>
        </w:rPr>
        <w:t xml:space="preserve">к Положению об </w:t>
      </w:r>
      <w:r>
        <w:rPr>
          <w:rFonts w:ascii="Times New Roman" w:hAnsi="Times New Roman" w:cs="Times New Roman"/>
        </w:rPr>
        <w:t>индивидуальном проекте</w:t>
      </w:r>
    </w:p>
    <w:p w:rsidR="008B7B13" w:rsidRDefault="008B7B13" w:rsidP="00923C24">
      <w:pPr>
        <w:jc w:val="right"/>
        <w:rPr>
          <w:rFonts w:ascii="Times New Roman" w:hAnsi="Times New Roman" w:cs="Times New Roman"/>
        </w:rPr>
      </w:pPr>
    </w:p>
    <w:p w:rsidR="008B7B13" w:rsidRDefault="008B7B13" w:rsidP="001230B2">
      <w:pPr>
        <w:jc w:val="center"/>
        <w:rPr>
          <w:rFonts w:ascii="Times New Roman" w:hAnsi="Times New Roman" w:cs="Times New Roman"/>
          <w:b/>
          <w:bCs/>
        </w:rPr>
      </w:pPr>
      <w:r w:rsidRPr="001230B2">
        <w:rPr>
          <w:rFonts w:ascii="Times New Roman" w:hAnsi="Times New Roman" w:cs="Times New Roman"/>
          <w:b/>
          <w:bCs/>
        </w:rPr>
        <w:t>Примерный календарный план организации ра</w:t>
      </w:r>
      <w:r>
        <w:rPr>
          <w:rFonts w:ascii="Times New Roman" w:hAnsi="Times New Roman" w:cs="Times New Roman"/>
          <w:b/>
          <w:bCs/>
        </w:rPr>
        <w:t>боты по подготовке и реализации</w:t>
      </w:r>
      <w:r w:rsidRPr="001230B2">
        <w:rPr>
          <w:rFonts w:ascii="Times New Roman" w:hAnsi="Times New Roman" w:cs="Times New Roman"/>
          <w:b/>
          <w:bCs/>
        </w:rPr>
        <w:t xml:space="preserve"> индивидуальных проектов обучающихся</w:t>
      </w:r>
    </w:p>
    <w:p w:rsidR="008B7B13" w:rsidRPr="001230B2" w:rsidRDefault="008B7B13" w:rsidP="001230B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53"/>
        <w:gridCol w:w="1620"/>
        <w:gridCol w:w="2880"/>
        <w:gridCol w:w="3780"/>
        <w:gridCol w:w="4320"/>
      </w:tblGrid>
      <w:tr w:rsidR="008B7B13" w:rsidRPr="001230B2" w:rsidTr="00D32B85">
        <w:tc>
          <w:tcPr>
            <w:tcW w:w="675" w:type="dxa"/>
          </w:tcPr>
          <w:p w:rsidR="008B7B13" w:rsidRPr="001230B2" w:rsidRDefault="008B7B13" w:rsidP="00FA5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0B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53" w:type="dxa"/>
          </w:tcPr>
          <w:p w:rsidR="008B7B13" w:rsidRPr="001230B2" w:rsidRDefault="008B7B13" w:rsidP="00FA5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0B2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620" w:type="dxa"/>
          </w:tcPr>
          <w:p w:rsidR="008B7B13" w:rsidRPr="001230B2" w:rsidRDefault="008B7B13" w:rsidP="00FA5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0B2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  <w:p w:rsidR="008B7B13" w:rsidRPr="001230B2" w:rsidRDefault="008B7B13" w:rsidP="00FA55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30B2">
              <w:rPr>
                <w:rFonts w:ascii="Times New Roman" w:hAnsi="Times New Roman" w:cs="Times New Roman"/>
                <w:b/>
                <w:bCs/>
                <w:i/>
                <w:iCs/>
              </w:rPr>
              <w:t>(примерные)</w:t>
            </w:r>
          </w:p>
        </w:tc>
        <w:tc>
          <w:tcPr>
            <w:tcW w:w="2880" w:type="dxa"/>
          </w:tcPr>
          <w:p w:rsidR="008B7B13" w:rsidRPr="001230B2" w:rsidRDefault="008B7B13" w:rsidP="00FA5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0B2">
              <w:rPr>
                <w:rFonts w:ascii="Times New Roman" w:hAnsi="Times New Roman" w:cs="Times New Roman"/>
                <w:b/>
                <w:bCs/>
              </w:rPr>
              <w:t>Деятельность обучающегося</w:t>
            </w:r>
          </w:p>
        </w:tc>
        <w:tc>
          <w:tcPr>
            <w:tcW w:w="3780" w:type="dxa"/>
          </w:tcPr>
          <w:p w:rsidR="008B7B13" w:rsidRPr="001230B2" w:rsidRDefault="008B7B13" w:rsidP="00FA5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0B2">
              <w:rPr>
                <w:rFonts w:ascii="Times New Roman" w:hAnsi="Times New Roman" w:cs="Times New Roman"/>
                <w:b/>
                <w:bCs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</w:rPr>
              <w:t>руководителя проекта (научного руководителя)</w:t>
            </w:r>
          </w:p>
        </w:tc>
        <w:tc>
          <w:tcPr>
            <w:tcW w:w="4320" w:type="dxa"/>
          </w:tcPr>
          <w:p w:rsidR="008B7B13" w:rsidRPr="001230B2" w:rsidRDefault="008B7B13" w:rsidP="00FA5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0B2">
              <w:rPr>
                <w:rFonts w:ascii="Times New Roman" w:hAnsi="Times New Roman" w:cs="Times New Roman"/>
                <w:b/>
                <w:bCs/>
              </w:rPr>
              <w:t>Деятельность заместителя директора</w:t>
            </w:r>
          </w:p>
        </w:tc>
      </w:tr>
      <w:tr w:rsidR="008B7B13" w:rsidRPr="001230B2" w:rsidTr="00D32B85">
        <w:tc>
          <w:tcPr>
            <w:tcW w:w="675" w:type="dxa"/>
          </w:tcPr>
          <w:p w:rsidR="008B7B13" w:rsidRPr="001230B2" w:rsidRDefault="008B7B13" w:rsidP="00FA5592"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B7B13" w:rsidRPr="001230B2" w:rsidRDefault="008B7B13" w:rsidP="00FA5592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Определение тематики и видов проектов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230B2">
              <w:rPr>
                <w:rFonts w:ascii="Times New Roman" w:hAnsi="Times New Roman" w:cs="Times New Roman"/>
              </w:rPr>
              <w:t>Выбор и утверждение тем проектов</w:t>
            </w:r>
          </w:p>
        </w:tc>
        <w:tc>
          <w:tcPr>
            <w:tcW w:w="1620" w:type="dxa"/>
          </w:tcPr>
          <w:p w:rsidR="008B7B13" w:rsidRPr="00DA6173" w:rsidRDefault="008B7B13" w:rsidP="00FA5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Выбирает тему проекта и руководителя проекта</w:t>
            </w:r>
          </w:p>
        </w:tc>
        <w:tc>
          <w:tcPr>
            <w:tcW w:w="37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Доводит до сведения обучающихся, их родителей переч</w:t>
            </w:r>
            <w:r>
              <w:rPr>
                <w:rFonts w:ascii="Times New Roman" w:hAnsi="Times New Roman" w:cs="Times New Roman"/>
              </w:rPr>
              <w:t>ень</w:t>
            </w:r>
            <w:r w:rsidRPr="001230B2">
              <w:rPr>
                <w:rFonts w:ascii="Times New Roman" w:hAnsi="Times New Roman" w:cs="Times New Roman"/>
              </w:rPr>
              <w:t xml:space="preserve"> тем и видов проектов обучающихся. Формирует группу обучающихся, проектами которых будет руководить. </w:t>
            </w:r>
          </w:p>
        </w:tc>
        <w:tc>
          <w:tcPr>
            <w:tcW w:w="432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 xml:space="preserve"> Проводит методический совет по утверждению тем проектов, определению состава руководителей проектов, экспертов, аттестационной комиссии. Формирует сводную информацию о выборе проектов обучающимися</w:t>
            </w:r>
          </w:p>
        </w:tc>
      </w:tr>
      <w:tr w:rsidR="008B7B13" w:rsidRPr="001230B2" w:rsidTr="00D32B85">
        <w:tc>
          <w:tcPr>
            <w:tcW w:w="675" w:type="dxa"/>
          </w:tcPr>
          <w:p w:rsidR="008B7B13" w:rsidRPr="001230B2" w:rsidRDefault="008B7B13" w:rsidP="00FA5592"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B7B13" w:rsidRPr="001230B2" w:rsidRDefault="008B7B13" w:rsidP="00FA5592">
            <w:pPr>
              <w:jc w:val="both"/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Разработка содержания этапов проекта</w:t>
            </w:r>
          </w:p>
        </w:tc>
        <w:tc>
          <w:tcPr>
            <w:tcW w:w="1620" w:type="dxa"/>
          </w:tcPr>
          <w:p w:rsidR="008B7B13" w:rsidRPr="00DA6173" w:rsidRDefault="008B7B13" w:rsidP="00FA5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Определяет этапы р</w:t>
            </w:r>
            <w:r>
              <w:rPr>
                <w:rFonts w:ascii="Times New Roman" w:hAnsi="Times New Roman" w:cs="Times New Roman"/>
              </w:rPr>
              <w:t>аботы над проектом и содержание каждого из них</w:t>
            </w:r>
            <w:r w:rsidRPr="001230B2">
              <w:rPr>
                <w:rFonts w:ascii="Times New Roman" w:hAnsi="Times New Roman" w:cs="Times New Roman"/>
              </w:rPr>
              <w:t>. Осуществляет планирование деятельности по этапам.</w:t>
            </w:r>
          </w:p>
        </w:tc>
        <w:tc>
          <w:tcPr>
            <w:tcW w:w="37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Оказывает консультационну</w:t>
            </w:r>
            <w:r>
              <w:rPr>
                <w:rFonts w:ascii="Times New Roman" w:hAnsi="Times New Roman" w:cs="Times New Roman"/>
              </w:rPr>
              <w:t>ю помощь обучающимся по вопросам</w:t>
            </w:r>
            <w:r w:rsidRPr="001230B2">
              <w:rPr>
                <w:rFonts w:ascii="Times New Roman" w:hAnsi="Times New Roman" w:cs="Times New Roman"/>
              </w:rPr>
              <w:t xml:space="preserve"> содержания работы над проектом на каждом этапе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Осущест</w:t>
            </w:r>
            <w:r>
              <w:rPr>
                <w:rFonts w:ascii="Times New Roman" w:hAnsi="Times New Roman" w:cs="Times New Roman"/>
              </w:rPr>
              <w:t xml:space="preserve">вляет контроль за выполнением плана индивидуальных консультаций в ходе работы над проектом </w:t>
            </w:r>
          </w:p>
        </w:tc>
      </w:tr>
      <w:tr w:rsidR="008B7B13" w:rsidRPr="001230B2" w:rsidTr="00D32B85">
        <w:tc>
          <w:tcPr>
            <w:tcW w:w="675" w:type="dxa"/>
          </w:tcPr>
          <w:p w:rsidR="008B7B13" w:rsidRPr="001230B2" w:rsidRDefault="008B7B13" w:rsidP="00FA5592"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B7B13" w:rsidRPr="001230B2" w:rsidRDefault="008B7B13" w:rsidP="00FA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1230B2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620" w:type="dxa"/>
          </w:tcPr>
          <w:p w:rsidR="008B7B13" w:rsidRPr="00DA6173" w:rsidRDefault="008B7B13" w:rsidP="00FA5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</w:t>
            </w:r>
            <w:r w:rsidRPr="001230B2">
              <w:rPr>
                <w:rFonts w:ascii="Times New Roman" w:hAnsi="Times New Roman" w:cs="Times New Roman"/>
              </w:rPr>
              <w:t xml:space="preserve"> над проектом в соответствии с </w:t>
            </w:r>
            <w:r>
              <w:rPr>
                <w:rFonts w:ascii="Times New Roman" w:hAnsi="Times New Roman" w:cs="Times New Roman"/>
              </w:rPr>
              <w:t xml:space="preserve">индивидуальным </w:t>
            </w:r>
            <w:r w:rsidRPr="001230B2">
              <w:rPr>
                <w:rFonts w:ascii="Times New Roman" w:hAnsi="Times New Roman" w:cs="Times New Roman"/>
              </w:rPr>
              <w:t>планом</w:t>
            </w:r>
          </w:p>
        </w:tc>
        <w:tc>
          <w:tcPr>
            <w:tcW w:w="37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Оказывает консультационну</w:t>
            </w:r>
            <w:r>
              <w:rPr>
                <w:rFonts w:ascii="Times New Roman" w:hAnsi="Times New Roman" w:cs="Times New Roman"/>
              </w:rPr>
              <w:t>ю помощь обучающимся по вопросам</w:t>
            </w:r>
            <w:r w:rsidRPr="00123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реализации проекта и подготовки итогового продукта проекта </w:t>
            </w:r>
          </w:p>
        </w:tc>
        <w:tc>
          <w:tcPr>
            <w:tcW w:w="432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Осуществляет контроль</w:t>
            </w:r>
            <w:r>
              <w:rPr>
                <w:rFonts w:ascii="Times New Roman" w:hAnsi="Times New Roman" w:cs="Times New Roman"/>
              </w:rPr>
              <w:t xml:space="preserve"> за деятельностью руководителя проекта на этапе реализации проекта</w:t>
            </w:r>
          </w:p>
        </w:tc>
      </w:tr>
      <w:tr w:rsidR="008B7B13" w:rsidRPr="001230B2" w:rsidTr="00D32B85">
        <w:tc>
          <w:tcPr>
            <w:tcW w:w="675" w:type="dxa"/>
          </w:tcPr>
          <w:p w:rsidR="008B7B13" w:rsidRPr="001230B2" w:rsidRDefault="008B7B13" w:rsidP="00FA5592"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B7B13" w:rsidRPr="001230B2" w:rsidRDefault="008B7B13" w:rsidP="00FA5592">
            <w:pPr>
              <w:jc w:val="both"/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Оформление результатов проекта</w:t>
            </w:r>
          </w:p>
        </w:tc>
        <w:tc>
          <w:tcPr>
            <w:tcW w:w="1620" w:type="dxa"/>
          </w:tcPr>
          <w:p w:rsidR="008B7B13" w:rsidRPr="00DA6173" w:rsidRDefault="008B7B13" w:rsidP="00FA5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Оформляет портфолио проекта, готовит текст выступления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Консультирует обучающихся по вопр</w:t>
            </w:r>
            <w:r>
              <w:rPr>
                <w:rFonts w:ascii="Times New Roman" w:hAnsi="Times New Roman" w:cs="Times New Roman"/>
              </w:rPr>
              <w:t xml:space="preserve">осам оформления </w:t>
            </w:r>
            <w:r w:rsidRPr="001230B2">
              <w:rPr>
                <w:rFonts w:ascii="Times New Roman" w:hAnsi="Times New Roman" w:cs="Times New Roman"/>
              </w:rPr>
              <w:t>портфолио проекта</w:t>
            </w:r>
            <w:r>
              <w:rPr>
                <w:rFonts w:ascii="Times New Roman" w:hAnsi="Times New Roman" w:cs="Times New Roman"/>
              </w:rPr>
              <w:t xml:space="preserve"> и подготовки устного выступления</w:t>
            </w:r>
          </w:p>
        </w:tc>
        <w:tc>
          <w:tcPr>
            <w:tcW w:w="432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 xml:space="preserve">Определяет сроки предоставления результатов проекта для </w:t>
            </w:r>
            <w:r>
              <w:rPr>
                <w:rFonts w:ascii="Times New Roman" w:hAnsi="Times New Roman" w:cs="Times New Roman"/>
              </w:rPr>
              <w:t>составления графика индивидуальной защиты назначения экспертных комиссий.</w:t>
            </w:r>
          </w:p>
        </w:tc>
      </w:tr>
      <w:tr w:rsidR="008B7B13" w:rsidRPr="001230B2" w:rsidTr="00D32B85">
        <w:tc>
          <w:tcPr>
            <w:tcW w:w="675" w:type="dxa"/>
          </w:tcPr>
          <w:p w:rsidR="008B7B13" w:rsidRPr="001230B2" w:rsidRDefault="008B7B13" w:rsidP="00FA5592"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B7B13" w:rsidRPr="001230B2" w:rsidRDefault="008B7B13" w:rsidP="00FA5592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620" w:type="dxa"/>
          </w:tcPr>
          <w:p w:rsidR="008B7B13" w:rsidRPr="00DA6173" w:rsidRDefault="008B7B13" w:rsidP="00FA5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 xml:space="preserve">Представляет результаты </w:t>
            </w:r>
            <w:r>
              <w:rPr>
                <w:rFonts w:ascii="Times New Roman" w:hAnsi="Times New Roman" w:cs="Times New Roman"/>
              </w:rPr>
              <w:t xml:space="preserve">проекта, проводит самоанализ </w:t>
            </w:r>
            <w:r w:rsidRPr="001230B2">
              <w:rPr>
                <w:rFonts w:ascii="Times New Roman" w:hAnsi="Times New Roman" w:cs="Times New Roman"/>
              </w:rPr>
              <w:t xml:space="preserve"> своей деятельности</w:t>
            </w:r>
          </w:p>
        </w:tc>
        <w:tc>
          <w:tcPr>
            <w:tcW w:w="37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 xml:space="preserve">Организует предзащиту проектов в малых группах, </w:t>
            </w:r>
            <w:r>
              <w:rPr>
                <w:rFonts w:ascii="Times New Roman" w:hAnsi="Times New Roman" w:cs="Times New Roman"/>
              </w:rPr>
              <w:t>проводит анализ и корректировку тезисов выступления и формы презентации</w:t>
            </w:r>
          </w:p>
        </w:tc>
        <w:tc>
          <w:tcPr>
            <w:tcW w:w="432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подготовку и проведение процедуры  защиты проектов в соответствии с Положением </w:t>
            </w:r>
            <w:r w:rsidRPr="001230B2">
              <w:rPr>
                <w:rFonts w:ascii="Times New Roman" w:hAnsi="Times New Roman" w:cs="Times New Roman"/>
              </w:rPr>
              <w:t xml:space="preserve"> Формирует сводные ведомости по результатам </w:t>
            </w:r>
            <w:r>
              <w:rPr>
                <w:rFonts w:ascii="Times New Roman" w:hAnsi="Times New Roman" w:cs="Times New Roman"/>
              </w:rPr>
              <w:t>проведения</w:t>
            </w:r>
            <w:r w:rsidRPr="001230B2">
              <w:rPr>
                <w:rFonts w:ascii="Times New Roman" w:hAnsi="Times New Roman" w:cs="Times New Roman"/>
              </w:rPr>
              <w:t xml:space="preserve"> защиты проектов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7B13" w:rsidRPr="001230B2" w:rsidTr="00D32B85">
        <w:tc>
          <w:tcPr>
            <w:tcW w:w="675" w:type="dxa"/>
          </w:tcPr>
          <w:p w:rsidR="008B7B13" w:rsidRPr="001230B2" w:rsidRDefault="008B7B13" w:rsidP="00FA5592"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B7B13" w:rsidRPr="001230B2" w:rsidRDefault="008B7B13" w:rsidP="00491DA7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 xml:space="preserve">Анализ результатов, принятие управленческих решений по корректировке проектной деятельности </w:t>
            </w:r>
          </w:p>
        </w:tc>
        <w:tc>
          <w:tcPr>
            <w:tcW w:w="1620" w:type="dxa"/>
          </w:tcPr>
          <w:p w:rsidR="008B7B13" w:rsidRPr="00DA6173" w:rsidRDefault="008B7B13" w:rsidP="0077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B7B13" w:rsidRPr="001230B2" w:rsidRDefault="008B7B13" w:rsidP="00FA5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30B2">
              <w:rPr>
                <w:rFonts w:ascii="Times New Roman" w:hAnsi="Times New Roman" w:cs="Times New Roman"/>
              </w:rPr>
              <w:t>носят</w:t>
            </w:r>
            <w:r>
              <w:rPr>
                <w:rFonts w:ascii="Times New Roman" w:hAnsi="Times New Roman" w:cs="Times New Roman"/>
              </w:rPr>
              <w:t xml:space="preserve"> предложения по корректировке организации работы над учебным проектом </w:t>
            </w:r>
            <w:r w:rsidRPr="00123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230B2">
              <w:rPr>
                <w:rFonts w:ascii="Times New Roman" w:hAnsi="Times New Roman" w:cs="Times New Roman"/>
              </w:rPr>
              <w:t>о результатам</w:t>
            </w:r>
            <w:r>
              <w:rPr>
                <w:rFonts w:ascii="Times New Roman" w:hAnsi="Times New Roman" w:cs="Times New Roman"/>
              </w:rPr>
              <w:t xml:space="preserve"> защиты </w:t>
            </w:r>
          </w:p>
        </w:tc>
        <w:tc>
          <w:tcPr>
            <w:tcW w:w="4320" w:type="dxa"/>
          </w:tcPr>
          <w:p w:rsidR="008B7B13" w:rsidRPr="001230B2" w:rsidRDefault="008B7B13" w:rsidP="007774D1">
            <w:pPr>
              <w:rPr>
                <w:rFonts w:ascii="Times New Roman" w:hAnsi="Times New Roman" w:cs="Times New Roman"/>
              </w:rPr>
            </w:pPr>
            <w:r w:rsidRPr="001230B2">
              <w:rPr>
                <w:rFonts w:ascii="Times New Roman" w:hAnsi="Times New Roman" w:cs="Times New Roman"/>
              </w:rPr>
              <w:t>Анализирует п</w:t>
            </w:r>
            <w:r>
              <w:rPr>
                <w:rFonts w:ascii="Times New Roman" w:hAnsi="Times New Roman" w:cs="Times New Roman"/>
              </w:rPr>
              <w:t>олученные результаты</w:t>
            </w:r>
            <w:r w:rsidRPr="001230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рассматривает внесенные предложения и </w:t>
            </w:r>
            <w:r w:rsidRPr="001230B2">
              <w:rPr>
                <w:rFonts w:ascii="Times New Roman" w:hAnsi="Times New Roman" w:cs="Times New Roman"/>
              </w:rPr>
              <w:t>гот</w:t>
            </w:r>
            <w:r>
              <w:rPr>
                <w:rFonts w:ascii="Times New Roman" w:hAnsi="Times New Roman" w:cs="Times New Roman"/>
              </w:rPr>
              <w:t xml:space="preserve">овит вопрос для рассмотрения </w:t>
            </w:r>
            <w:r w:rsidRPr="001230B2">
              <w:rPr>
                <w:rFonts w:ascii="Times New Roman" w:hAnsi="Times New Roman" w:cs="Times New Roman"/>
              </w:rPr>
              <w:t xml:space="preserve"> педагогическом совете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B7B13" w:rsidRDefault="008B7B13" w:rsidP="00601D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2D76A1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B7B13" w:rsidRDefault="008B7B13" w:rsidP="002D76A1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B7B13" w:rsidRDefault="008B7B13" w:rsidP="002D76A1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B7B13" w:rsidRDefault="008B7B13" w:rsidP="002D76A1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B7B13" w:rsidRDefault="008B7B13" w:rsidP="002D76A1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B7B13" w:rsidRDefault="008B7B13" w:rsidP="002D76A1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B7B13" w:rsidRDefault="008B7B13" w:rsidP="002D76A1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B7B13" w:rsidRDefault="008B7B13" w:rsidP="008736AD">
      <w:pPr>
        <w:rPr>
          <w:rFonts w:ascii="Times New Roman" w:hAnsi="Times New Roman" w:cs="Times New Roman"/>
        </w:rPr>
      </w:pPr>
    </w:p>
    <w:p w:rsidR="008B7B13" w:rsidRDefault="008B7B13" w:rsidP="008736AD">
      <w:pPr>
        <w:rPr>
          <w:rFonts w:ascii="Times New Roman" w:hAnsi="Times New Roman" w:cs="Times New Roman"/>
        </w:rPr>
      </w:pPr>
    </w:p>
    <w:p w:rsidR="008B7B13" w:rsidRDefault="008B7B13" w:rsidP="00491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8B7B13" w:rsidRDefault="008B7B13" w:rsidP="00491DA7">
      <w:pPr>
        <w:jc w:val="right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 xml:space="preserve"> </w:t>
      </w:r>
      <w:r w:rsidRPr="00AC6DC9">
        <w:rPr>
          <w:rFonts w:ascii="Times New Roman" w:hAnsi="Times New Roman" w:cs="Times New Roman"/>
        </w:rPr>
        <w:t xml:space="preserve">к Положению об </w:t>
      </w:r>
      <w:r>
        <w:rPr>
          <w:rFonts w:ascii="Times New Roman" w:hAnsi="Times New Roman" w:cs="Times New Roman"/>
        </w:rPr>
        <w:t>индивидуальном проекте</w:t>
      </w:r>
    </w:p>
    <w:p w:rsidR="008B7B13" w:rsidRPr="00AC6DC9" w:rsidRDefault="008B7B13" w:rsidP="00601D6F">
      <w:pPr>
        <w:jc w:val="right"/>
        <w:rPr>
          <w:rFonts w:ascii="Times New Roman" w:hAnsi="Times New Roman" w:cs="Times New Roman"/>
        </w:rPr>
      </w:pPr>
    </w:p>
    <w:p w:rsidR="008B7B13" w:rsidRDefault="008B7B13" w:rsidP="00BC70CB">
      <w:pPr>
        <w:tabs>
          <w:tab w:val="left" w:pos="357"/>
        </w:tabs>
        <w:suppressAutoHyphens/>
        <w:spacing w:before="120" w:after="120"/>
        <w:jc w:val="both"/>
      </w:pPr>
    </w:p>
    <w:p w:rsidR="008B7B13" w:rsidRDefault="008B7B13" w:rsidP="004F659F">
      <w:pPr>
        <w:tabs>
          <w:tab w:val="left" w:pos="357"/>
        </w:tabs>
        <w:suppressAutoHyphens/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 w:rsidRPr="0046770A">
        <w:rPr>
          <w:rFonts w:ascii="Times New Roman" w:hAnsi="Times New Roman" w:cs="Times New Roman"/>
          <w:b/>
          <w:color w:val="auto"/>
        </w:rPr>
        <w:t>Критерии оценки деятельности в ходе выполнения индивидуального прое</w:t>
      </w:r>
      <w:r>
        <w:rPr>
          <w:rFonts w:ascii="Times New Roman" w:hAnsi="Times New Roman" w:cs="Times New Roman"/>
          <w:b/>
          <w:color w:val="auto"/>
        </w:rPr>
        <w:t xml:space="preserve">кта (1 этап) </w:t>
      </w:r>
    </w:p>
    <w:p w:rsidR="008B7B13" w:rsidRPr="0046770A" w:rsidRDefault="008B7B13" w:rsidP="004F659F">
      <w:pPr>
        <w:tabs>
          <w:tab w:val="left" w:pos="357"/>
        </w:tabs>
        <w:suppressAutoHyphens/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(оценивает</w:t>
      </w:r>
      <w:r w:rsidRPr="0046770A">
        <w:rPr>
          <w:rFonts w:ascii="Times New Roman" w:hAnsi="Times New Roman" w:cs="Times New Roman"/>
          <w:b/>
          <w:color w:val="auto"/>
        </w:rPr>
        <w:t xml:space="preserve"> руководитель</w:t>
      </w:r>
      <w:r>
        <w:rPr>
          <w:rFonts w:ascii="Times New Roman" w:hAnsi="Times New Roman" w:cs="Times New Roman"/>
          <w:b/>
          <w:color w:val="auto"/>
        </w:rPr>
        <w:t xml:space="preserve"> проекта /научный руководитель</w:t>
      </w:r>
      <w:r w:rsidRPr="0046770A">
        <w:rPr>
          <w:rFonts w:ascii="Times New Roman" w:hAnsi="Times New Roman" w:cs="Times New Roman"/>
          <w:b/>
          <w:color w:val="aut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8B7B13" w:rsidRPr="0046770A" w:rsidTr="00A114EE">
        <w:tc>
          <w:tcPr>
            <w:tcW w:w="4928" w:type="dxa"/>
            <w:vMerge w:val="restart"/>
          </w:tcPr>
          <w:p w:rsidR="008B7B13" w:rsidRPr="00A114EE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14EE">
              <w:rPr>
                <w:rFonts w:ascii="Times New Roman" w:hAnsi="Times New Roman" w:cs="Times New Roman"/>
                <w:b/>
                <w:color w:val="auto"/>
              </w:rPr>
              <w:t>Критерии</w:t>
            </w:r>
          </w:p>
        </w:tc>
        <w:tc>
          <w:tcPr>
            <w:tcW w:w="9858" w:type="dxa"/>
            <w:gridSpan w:val="2"/>
          </w:tcPr>
          <w:p w:rsidR="008B7B13" w:rsidRPr="00A114EE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14EE">
              <w:rPr>
                <w:rFonts w:ascii="Times New Roman" w:hAnsi="Times New Roman" w:cs="Times New Roman"/>
                <w:b/>
                <w:color w:val="auto"/>
              </w:rPr>
              <w:t>Уровни сформированности навыка планирования и осуществления исследовательской деятельности</w:t>
            </w:r>
          </w:p>
        </w:tc>
      </w:tr>
      <w:tr w:rsidR="008B7B13" w:rsidRPr="0046770A" w:rsidTr="00A114EE">
        <w:tc>
          <w:tcPr>
            <w:tcW w:w="4928" w:type="dxa"/>
            <w:vMerge/>
          </w:tcPr>
          <w:p w:rsidR="008B7B13" w:rsidRPr="00A114EE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29" w:type="dxa"/>
          </w:tcPr>
          <w:p w:rsidR="008B7B13" w:rsidRPr="00A114EE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14EE">
              <w:rPr>
                <w:rFonts w:ascii="Times New Roman" w:hAnsi="Times New Roman" w:cs="Times New Roman"/>
                <w:b/>
                <w:color w:val="auto"/>
              </w:rPr>
              <w:t>Базовый уровень (1 балл)</w:t>
            </w:r>
          </w:p>
        </w:tc>
        <w:tc>
          <w:tcPr>
            <w:tcW w:w="4929" w:type="dxa"/>
          </w:tcPr>
          <w:p w:rsidR="008B7B13" w:rsidRPr="00A114EE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14EE">
              <w:rPr>
                <w:rFonts w:ascii="Times New Roman" w:hAnsi="Times New Roman" w:cs="Times New Roman"/>
                <w:b/>
                <w:color w:val="auto"/>
              </w:rPr>
              <w:t>Повышенный уровень (2-3 балла)</w:t>
            </w:r>
          </w:p>
        </w:tc>
      </w:tr>
      <w:tr w:rsidR="008B7B13" w:rsidRPr="0046770A" w:rsidTr="00A114EE">
        <w:tc>
          <w:tcPr>
            <w:tcW w:w="4928" w:type="dxa"/>
          </w:tcPr>
          <w:p w:rsidR="008B7B13" w:rsidRPr="002D76A1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76A1">
              <w:rPr>
                <w:rFonts w:ascii="Times New Roman" w:hAnsi="Times New Roman" w:cs="Times New Roman"/>
                <w:b/>
                <w:color w:val="auto"/>
              </w:rPr>
              <w:t>Актуальность выбранной темы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2D76A1">
              <w:rPr>
                <w:rFonts w:ascii="Times New Roman" w:hAnsi="Times New Roman" w:cs="Times New Roman"/>
                <w:color w:val="auto"/>
              </w:rPr>
              <w:t>Учащийся подбирает тему с помощью учителя (руководителя проекта)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2D76A1">
              <w:rPr>
                <w:rFonts w:ascii="Times New Roman" w:hAnsi="Times New Roman" w:cs="Times New Roman"/>
                <w:color w:val="auto"/>
              </w:rPr>
              <w:t>Учащийся выбирает и формулирует тему проекта самостоятельно и аргументированно</w:t>
            </w:r>
          </w:p>
        </w:tc>
      </w:tr>
      <w:tr w:rsidR="008B7B13" w:rsidRPr="0046770A" w:rsidTr="00A114EE">
        <w:tc>
          <w:tcPr>
            <w:tcW w:w="4928" w:type="dxa"/>
          </w:tcPr>
          <w:p w:rsidR="008B7B13" w:rsidRPr="002D76A1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76A1">
              <w:rPr>
                <w:rFonts w:ascii="Times New Roman" w:hAnsi="Times New Roman" w:cs="Times New Roman"/>
                <w:b/>
                <w:color w:val="auto"/>
              </w:rPr>
              <w:t>Активность в процессе работы над проектом (исследованием)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Учащийся не проявил</w:t>
            </w:r>
            <w:r w:rsidRPr="002D76A1">
              <w:rPr>
                <w:rFonts w:ascii="Times New Roman" w:hAnsi="Times New Roman" w:cs="Times New Roman"/>
                <w:color w:val="auto"/>
              </w:rPr>
              <w:t xml:space="preserve"> должной активности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и заинтересованности, в работе</w:t>
            </w:r>
            <w:r w:rsidRPr="002D76A1">
              <w:rPr>
                <w:rFonts w:ascii="Times New Roman" w:hAnsi="Times New Roman" w:cs="Times New Roman"/>
                <w:color w:val="auto"/>
              </w:rPr>
              <w:t xml:space="preserve"> отсутствовала системность.</w:t>
            </w:r>
          </w:p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</w:t>
            </w:r>
            <w:r w:rsidRPr="002D76A1">
              <w:rPr>
                <w:rFonts w:ascii="Times New Roman" w:hAnsi="Times New Roman" w:cs="Times New Roman"/>
                <w:color w:val="auto"/>
              </w:rPr>
              <w:t>своевременно пройдены все необходимые этапы работы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2D76A1">
              <w:rPr>
                <w:rFonts w:ascii="Times New Roman" w:hAnsi="Times New Roman" w:cs="Times New Roman"/>
                <w:color w:val="auto"/>
              </w:rPr>
              <w:t>Учащийся систематиче</w:t>
            </w:r>
            <w:r>
              <w:rPr>
                <w:rFonts w:ascii="Times New Roman" w:hAnsi="Times New Roman" w:cs="Times New Roman"/>
                <w:color w:val="auto"/>
              </w:rPr>
              <w:t>ски</w:t>
            </w:r>
            <w:r w:rsidRPr="002D76A1">
              <w:rPr>
                <w:rFonts w:ascii="Times New Roman" w:hAnsi="Times New Roman" w:cs="Times New Roman"/>
                <w:color w:val="auto"/>
              </w:rPr>
              <w:t xml:space="preserve"> и активно работал, взаимодействовал с научным руководителем, проявлял в работе заинтересованность и самостоятельность.</w:t>
            </w:r>
          </w:p>
          <w:p w:rsidR="008B7B13" w:rsidRPr="00E20C87" w:rsidRDefault="008B7B13" w:rsidP="002D76A1">
            <w:pPr>
              <w:pStyle w:val="a0"/>
              <w:spacing w:before="120" w:after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20C87">
              <w:rPr>
                <w:sz w:val="24"/>
                <w:szCs w:val="24"/>
                <w:lang w:eastAsia="en-US"/>
              </w:rPr>
              <w:t xml:space="preserve">Своевременно пройдены все необходимые этапы работы </w:t>
            </w:r>
          </w:p>
        </w:tc>
      </w:tr>
      <w:tr w:rsidR="008B7B13" w:rsidRPr="0046770A" w:rsidTr="00A114EE">
        <w:tc>
          <w:tcPr>
            <w:tcW w:w="4928" w:type="dxa"/>
          </w:tcPr>
          <w:p w:rsidR="008B7B13" w:rsidRPr="002D76A1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76A1">
              <w:rPr>
                <w:rFonts w:ascii="Times New Roman" w:hAnsi="Times New Roman" w:cs="Times New Roman"/>
                <w:b/>
                <w:color w:val="auto"/>
              </w:rPr>
              <w:t>Оформление работы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Работа оформлена </w:t>
            </w:r>
            <w:r w:rsidRPr="002D76A1">
              <w:rPr>
                <w:rFonts w:ascii="Times New Roman" w:hAnsi="Times New Roman" w:cs="Times New Roman"/>
                <w:color w:val="auto"/>
              </w:rPr>
              <w:t>с учетом требований. Допущены незначительные ошибки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2D76A1">
              <w:rPr>
                <w:rFonts w:ascii="Times New Roman" w:hAnsi="Times New Roman" w:cs="Times New Roman"/>
                <w:color w:val="auto"/>
              </w:rPr>
              <w:t xml:space="preserve"> Оформление работы полностью  соответствует требованиям</w:t>
            </w:r>
          </w:p>
        </w:tc>
      </w:tr>
      <w:tr w:rsidR="008B7B13" w:rsidRPr="0046770A" w:rsidTr="002D76A1">
        <w:trPr>
          <w:trHeight w:val="684"/>
        </w:trPr>
        <w:tc>
          <w:tcPr>
            <w:tcW w:w="4928" w:type="dxa"/>
          </w:tcPr>
          <w:p w:rsidR="008B7B13" w:rsidRPr="002D76A1" w:rsidRDefault="008B7B13" w:rsidP="00A114E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76A1">
              <w:rPr>
                <w:rFonts w:ascii="Times New Roman" w:hAnsi="Times New Roman" w:cs="Times New Roman"/>
                <w:b/>
                <w:color w:val="auto"/>
              </w:rPr>
              <w:t>Публичная презентация  результатов работы (в том числе предзащита)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2D76A1">
              <w:rPr>
                <w:rFonts w:ascii="Times New Roman" w:hAnsi="Times New Roman" w:cs="Times New Roman"/>
                <w:color w:val="auto"/>
              </w:rPr>
              <w:t xml:space="preserve">Учащийся частично представил результаты  своей работы </w:t>
            </w:r>
          </w:p>
        </w:tc>
        <w:tc>
          <w:tcPr>
            <w:tcW w:w="4929" w:type="dxa"/>
          </w:tcPr>
          <w:p w:rsidR="008B7B13" w:rsidRPr="002D76A1" w:rsidRDefault="008B7B13" w:rsidP="002D76A1">
            <w:pPr>
              <w:tabs>
                <w:tab w:val="left" w:pos="357"/>
              </w:tabs>
              <w:suppressAutoHyphens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Учащийся</w:t>
            </w:r>
            <w:r w:rsidRPr="002D76A1">
              <w:rPr>
                <w:rFonts w:ascii="Times New Roman" w:hAnsi="Times New Roman" w:cs="Times New Roman"/>
                <w:color w:val="auto"/>
              </w:rPr>
              <w:t xml:space="preserve"> представил результаты своей работы на предзащите</w:t>
            </w:r>
            <w:r>
              <w:rPr>
                <w:rFonts w:ascii="Times New Roman" w:hAnsi="Times New Roman" w:cs="Times New Roman"/>
                <w:color w:val="auto"/>
              </w:rPr>
              <w:t xml:space="preserve"> в полном объеме в соответствии с требованиями</w:t>
            </w:r>
          </w:p>
        </w:tc>
      </w:tr>
    </w:tbl>
    <w:p w:rsidR="008B7B13" w:rsidRPr="0046770A" w:rsidRDefault="008B7B13" w:rsidP="00BC70CB">
      <w:pPr>
        <w:tabs>
          <w:tab w:val="left" w:pos="357"/>
        </w:tabs>
        <w:suppressAutoHyphens/>
        <w:spacing w:before="120" w:after="120"/>
        <w:jc w:val="both"/>
        <w:rPr>
          <w:color w:val="auto"/>
        </w:rPr>
      </w:pPr>
    </w:p>
    <w:p w:rsidR="008B7B13" w:rsidRDefault="008B7B13" w:rsidP="00BC70CB">
      <w:pPr>
        <w:tabs>
          <w:tab w:val="left" w:pos="357"/>
        </w:tabs>
        <w:suppressAutoHyphens/>
        <w:spacing w:before="120" w:after="120"/>
        <w:jc w:val="both"/>
        <w:rPr>
          <w:color w:val="auto"/>
        </w:rPr>
      </w:pPr>
    </w:p>
    <w:p w:rsidR="008B7B13" w:rsidRDefault="008B7B13" w:rsidP="00BC70CB">
      <w:pPr>
        <w:tabs>
          <w:tab w:val="left" w:pos="357"/>
        </w:tabs>
        <w:suppressAutoHyphens/>
        <w:spacing w:before="120" w:after="120"/>
        <w:jc w:val="both"/>
        <w:rPr>
          <w:color w:val="auto"/>
        </w:rPr>
      </w:pPr>
    </w:p>
    <w:p w:rsidR="008B7B13" w:rsidRPr="0046770A" w:rsidRDefault="008B7B13" w:rsidP="00BC70CB">
      <w:pPr>
        <w:tabs>
          <w:tab w:val="left" w:pos="357"/>
        </w:tabs>
        <w:suppressAutoHyphens/>
        <w:spacing w:before="120" w:after="120"/>
        <w:jc w:val="both"/>
        <w:rPr>
          <w:color w:val="auto"/>
        </w:rPr>
      </w:pPr>
    </w:p>
    <w:p w:rsidR="008B7B13" w:rsidRPr="0046770A" w:rsidRDefault="008B7B13" w:rsidP="002D76A1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6770A">
        <w:rPr>
          <w:rFonts w:ascii="Times New Roman" w:hAnsi="Times New Roman" w:cs="Times New Roman"/>
          <w:b/>
          <w:color w:val="auto"/>
        </w:rPr>
        <w:t>Критерии оценки содержания индивидуального проекта (2 этап)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4396"/>
        <w:gridCol w:w="4254"/>
        <w:gridCol w:w="4964"/>
      </w:tblGrid>
      <w:tr w:rsidR="008B7B13" w:rsidRPr="0046770A" w:rsidTr="00607283">
        <w:tc>
          <w:tcPr>
            <w:tcW w:w="1986" w:type="dxa"/>
            <w:vMerge w:val="restart"/>
            <w:vAlign w:val="center"/>
          </w:tcPr>
          <w:p w:rsidR="008B7B13" w:rsidRPr="00E20C87" w:rsidRDefault="008B7B13" w:rsidP="00BC70CB">
            <w:pPr>
              <w:pStyle w:val="a0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20C87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396" w:type="dxa"/>
            <w:vMerge w:val="restart"/>
            <w:vAlign w:val="center"/>
          </w:tcPr>
          <w:p w:rsidR="008B7B13" w:rsidRPr="00E20C87" w:rsidRDefault="008B7B13" w:rsidP="00BC70CB">
            <w:pPr>
              <w:pStyle w:val="a0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E20C87">
              <w:rPr>
                <w:b/>
                <w:sz w:val="22"/>
                <w:szCs w:val="22"/>
                <w:lang w:eastAsia="en-US"/>
              </w:rPr>
              <w:t>Содержание критерия</w:t>
            </w:r>
          </w:p>
        </w:tc>
        <w:tc>
          <w:tcPr>
            <w:tcW w:w="9218" w:type="dxa"/>
            <w:gridSpan w:val="2"/>
          </w:tcPr>
          <w:p w:rsidR="008B7B13" w:rsidRPr="00E20C87" w:rsidRDefault="008B7B13" w:rsidP="00BC70CB">
            <w:pPr>
              <w:pStyle w:val="a0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20C87">
              <w:rPr>
                <w:b/>
                <w:sz w:val="22"/>
                <w:szCs w:val="22"/>
                <w:lang w:eastAsia="en-US"/>
              </w:rPr>
              <w:t>Уровни сформированности навыков проектной деятельности</w:t>
            </w:r>
          </w:p>
        </w:tc>
      </w:tr>
      <w:tr w:rsidR="008B7B13" w:rsidRPr="0046770A" w:rsidTr="00607283">
        <w:tc>
          <w:tcPr>
            <w:tcW w:w="1986" w:type="dxa"/>
            <w:vMerge/>
            <w:vAlign w:val="center"/>
          </w:tcPr>
          <w:p w:rsidR="008B7B13" w:rsidRPr="0046770A" w:rsidRDefault="008B7B13" w:rsidP="00BC70C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6" w:type="dxa"/>
            <w:vMerge/>
            <w:vAlign w:val="center"/>
          </w:tcPr>
          <w:p w:rsidR="008B7B13" w:rsidRPr="0046770A" w:rsidRDefault="008B7B13" w:rsidP="00BC70C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254" w:type="dxa"/>
            <w:vAlign w:val="center"/>
          </w:tcPr>
          <w:p w:rsidR="008B7B13" w:rsidRPr="0046770A" w:rsidRDefault="008B7B13" w:rsidP="00BC70CB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Базовый (1 балл)</w:t>
            </w:r>
          </w:p>
        </w:tc>
        <w:tc>
          <w:tcPr>
            <w:tcW w:w="4964" w:type="dxa"/>
            <w:vAlign w:val="center"/>
          </w:tcPr>
          <w:p w:rsidR="008B7B13" w:rsidRPr="0046770A" w:rsidRDefault="008B7B13" w:rsidP="00BC70CB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ind w:firstLine="16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Повышенный (2-3 балла)</w:t>
            </w:r>
          </w:p>
        </w:tc>
      </w:tr>
      <w:tr w:rsidR="008B7B13" w:rsidRPr="0046770A" w:rsidTr="00607283">
        <w:tc>
          <w:tcPr>
            <w:tcW w:w="1986" w:type="dxa"/>
          </w:tcPr>
          <w:p w:rsidR="008B7B13" w:rsidRPr="0046770A" w:rsidRDefault="008B7B13" w:rsidP="00BC70CB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ind w:right="-108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Самостоятельное приобретение знаний и решение проблем</w:t>
            </w:r>
          </w:p>
        </w:tc>
        <w:tc>
          <w:tcPr>
            <w:tcW w:w="4396" w:type="dxa"/>
          </w:tcPr>
          <w:p w:rsidR="008B7B13" w:rsidRPr="0046770A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Способность поставить проблему и выбрать способы её решения, найти 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      </w:r>
          </w:p>
        </w:tc>
        <w:tc>
          <w:tcPr>
            <w:tcW w:w="4254" w:type="dxa"/>
          </w:tcPr>
          <w:p w:rsidR="008B7B13" w:rsidRPr="0046770A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Работа в целом свидетельствует</w:t>
            </w:r>
          </w:p>
          <w:p w:rsidR="008B7B13" w:rsidRPr="0046770A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 способности самостоятельно </w:t>
            </w:r>
          </w:p>
          <w:p w:rsidR="008B7B13" w:rsidRPr="0046770A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964" w:type="dxa"/>
          </w:tcPr>
          <w:p w:rsidR="008B7B13" w:rsidRPr="0046770A" w:rsidRDefault="008B7B13" w:rsidP="002D76A1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8B7B13" w:rsidRPr="0046770A" w:rsidTr="00607283">
        <w:tc>
          <w:tcPr>
            <w:tcW w:w="1986" w:type="dxa"/>
          </w:tcPr>
          <w:p w:rsidR="008B7B13" w:rsidRPr="0046770A" w:rsidRDefault="008B7B13" w:rsidP="00BC70CB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Знание предмета</w:t>
            </w:r>
          </w:p>
        </w:tc>
        <w:tc>
          <w:tcPr>
            <w:tcW w:w="4396" w:type="dxa"/>
          </w:tcPr>
          <w:p w:rsidR="008B7B13" w:rsidRPr="0046770A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4254" w:type="dxa"/>
          </w:tcPr>
          <w:p w:rsidR="008B7B13" w:rsidRPr="0046770A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Продемонстрировано понимание содержания выполненной работы. В работе отсутствуют грубые ошибки</w:t>
            </w:r>
          </w:p>
        </w:tc>
        <w:tc>
          <w:tcPr>
            <w:tcW w:w="4964" w:type="dxa"/>
          </w:tcPr>
          <w:p w:rsidR="008B7B13" w:rsidRPr="0046770A" w:rsidRDefault="008B7B13" w:rsidP="002D76A1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B7B13" w:rsidRPr="0046770A" w:rsidTr="00607283">
        <w:tc>
          <w:tcPr>
            <w:tcW w:w="1986" w:type="dxa"/>
          </w:tcPr>
          <w:p w:rsidR="008B7B13" w:rsidRPr="00E20C87" w:rsidRDefault="008B7B13" w:rsidP="00BC70CB">
            <w:pPr>
              <w:pStyle w:val="a0"/>
              <w:spacing w:before="120" w:after="120" w:line="240" w:lineRule="auto"/>
              <w:ind w:right="-108" w:firstLine="0"/>
              <w:rPr>
                <w:sz w:val="22"/>
                <w:szCs w:val="22"/>
                <w:lang w:eastAsia="en-US"/>
              </w:rPr>
            </w:pPr>
            <w:r w:rsidRPr="00E20C87">
              <w:rPr>
                <w:b/>
                <w:sz w:val="22"/>
                <w:szCs w:val="22"/>
                <w:lang w:eastAsia="en-US"/>
              </w:rPr>
              <w:t>Регулятивные действия</w:t>
            </w:r>
          </w:p>
        </w:tc>
        <w:tc>
          <w:tcPr>
            <w:tcW w:w="4396" w:type="dxa"/>
          </w:tcPr>
          <w:p w:rsidR="008B7B13" w:rsidRPr="0046770A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4254" w:type="dxa"/>
          </w:tcPr>
          <w:p w:rsidR="008B7B13" w:rsidRPr="0046770A" w:rsidRDefault="008B7B13" w:rsidP="002D76A1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Продемонстрированы навыки определения темы и планирова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ния работы, нет грубых ошибок в</w:t>
            </w: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структуре работы</w:t>
            </w:r>
          </w:p>
          <w:p w:rsidR="008B7B13" w:rsidRPr="00E20C87" w:rsidRDefault="008B7B13" w:rsidP="002D76A1">
            <w:pPr>
              <w:pStyle w:val="a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0C87">
              <w:rPr>
                <w:sz w:val="22"/>
                <w:szCs w:val="22"/>
                <w:lang w:eastAsia="en-US"/>
              </w:rPr>
              <w:t xml:space="preserve">Работа доведена до конца и представлена комиссии; </w:t>
            </w:r>
          </w:p>
        </w:tc>
        <w:tc>
          <w:tcPr>
            <w:tcW w:w="4964" w:type="dxa"/>
          </w:tcPr>
          <w:p w:rsidR="008B7B13" w:rsidRPr="00E20C87" w:rsidRDefault="008B7B13" w:rsidP="002D76A1">
            <w:pPr>
              <w:pStyle w:val="a0"/>
              <w:spacing w:before="120" w:after="12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0C87">
              <w:rPr>
                <w:sz w:val="22"/>
                <w:szCs w:val="22"/>
                <w:lang w:eastAsia="en-US"/>
              </w:rPr>
              <w:t xml:space="preserve">Работа тщательно спланирована, последовательно реализована, логически грамотна и доведена до комиссии </w:t>
            </w:r>
          </w:p>
          <w:p w:rsidR="008B7B13" w:rsidRPr="00E20C87" w:rsidRDefault="008B7B13" w:rsidP="002D76A1">
            <w:pPr>
              <w:pStyle w:val="a0"/>
              <w:spacing w:before="120" w:after="12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8B7B13" w:rsidRPr="0046770A" w:rsidTr="00607283">
        <w:tc>
          <w:tcPr>
            <w:tcW w:w="1986" w:type="dxa"/>
          </w:tcPr>
          <w:p w:rsidR="008B7B13" w:rsidRPr="0046770A" w:rsidRDefault="008B7B13" w:rsidP="00BC70CB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Оформление</w:t>
            </w:r>
          </w:p>
        </w:tc>
        <w:tc>
          <w:tcPr>
            <w:tcW w:w="4396" w:type="dxa"/>
          </w:tcPr>
          <w:p w:rsidR="008B7B13" w:rsidRPr="00E20C87" w:rsidRDefault="008B7B13" w:rsidP="002D76A1">
            <w:pPr>
              <w:pStyle w:val="a0"/>
              <w:spacing w:before="120" w:after="120" w:line="240" w:lineRule="auto"/>
              <w:ind w:firstLine="0"/>
              <w:jc w:val="left"/>
              <w:rPr>
                <w:lang w:eastAsia="en-US"/>
              </w:rPr>
            </w:pPr>
            <w:r w:rsidRPr="00E20C87">
              <w:rPr>
                <w:sz w:val="22"/>
                <w:szCs w:val="22"/>
                <w:lang w:eastAsia="en-US"/>
              </w:rPr>
              <w:t xml:space="preserve">Умение ясно изложить и оформить выполненную работу, представить её результаты, </w:t>
            </w:r>
          </w:p>
        </w:tc>
        <w:tc>
          <w:tcPr>
            <w:tcW w:w="4254" w:type="dxa"/>
          </w:tcPr>
          <w:p w:rsidR="008B7B13" w:rsidRPr="0046770A" w:rsidRDefault="008B7B13" w:rsidP="00491DA7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Продемонстрированы навыки оформления проектной работы и пояснительной записки. Допущены незначительные ошибки</w:t>
            </w:r>
          </w:p>
        </w:tc>
        <w:tc>
          <w:tcPr>
            <w:tcW w:w="4964" w:type="dxa"/>
          </w:tcPr>
          <w:p w:rsidR="008B7B13" w:rsidRPr="0046770A" w:rsidRDefault="008B7B13" w:rsidP="00491DA7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677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Тема ясно определена и пояснена. Текст хорошо структурированы. Все мысли выражены ясно, логично, последовательно, аргументировано.  Выполнены все требования к оформлению работы Работа вызывает интерес. </w:t>
            </w:r>
          </w:p>
        </w:tc>
      </w:tr>
    </w:tbl>
    <w:p w:rsidR="008B7B13" w:rsidRPr="0046770A" w:rsidRDefault="008B7B13" w:rsidP="00C47827">
      <w:pPr>
        <w:tabs>
          <w:tab w:val="left" w:pos="357"/>
        </w:tabs>
        <w:suppressAutoHyphens/>
        <w:spacing w:before="120" w:after="1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B7B13" w:rsidRPr="00A626CD" w:rsidRDefault="008B7B13" w:rsidP="008736AD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6770A"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  <w:r w:rsidRPr="00A626CD">
        <w:rPr>
          <w:rFonts w:ascii="Times New Roman" w:hAnsi="Times New Roman" w:cs="Times New Roman"/>
          <w:b/>
        </w:rPr>
        <w:t>Критерии оценки защиты индивидуального проекта (3 этап)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6237"/>
        <w:gridCol w:w="3685"/>
        <w:gridCol w:w="3692"/>
      </w:tblGrid>
      <w:tr w:rsidR="008B7B13" w:rsidRPr="00DC0B43" w:rsidTr="00DC0B43">
        <w:tc>
          <w:tcPr>
            <w:tcW w:w="1986" w:type="dxa"/>
            <w:vMerge w:val="restart"/>
            <w:vAlign w:val="center"/>
          </w:tcPr>
          <w:p w:rsidR="008B7B13" w:rsidRPr="00E20C87" w:rsidRDefault="008B7B13" w:rsidP="00CF233D">
            <w:pPr>
              <w:pStyle w:val="a0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20C87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6237" w:type="dxa"/>
            <w:vMerge w:val="restart"/>
            <w:vAlign w:val="center"/>
          </w:tcPr>
          <w:p w:rsidR="008B7B13" w:rsidRPr="00E20C87" w:rsidRDefault="008B7B13" w:rsidP="00CF233D">
            <w:pPr>
              <w:pStyle w:val="a0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E20C87">
              <w:rPr>
                <w:b/>
                <w:sz w:val="22"/>
                <w:szCs w:val="22"/>
                <w:lang w:eastAsia="en-US"/>
              </w:rPr>
              <w:t>Содержание критерия</w:t>
            </w:r>
          </w:p>
        </w:tc>
        <w:tc>
          <w:tcPr>
            <w:tcW w:w="7377" w:type="dxa"/>
            <w:gridSpan w:val="2"/>
          </w:tcPr>
          <w:p w:rsidR="008B7B13" w:rsidRPr="00E20C87" w:rsidRDefault="008B7B13" w:rsidP="00CF233D">
            <w:pPr>
              <w:pStyle w:val="a0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20C87">
              <w:rPr>
                <w:b/>
                <w:sz w:val="22"/>
                <w:szCs w:val="22"/>
                <w:lang w:eastAsia="en-US"/>
              </w:rPr>
              <w:t>Уровни сформированности навыков проектной деятельности</w:t>
            </w:r>
          </w:p>
        </w:tc>
      </w:tr>
      <w:tr w:rsidR="008B7B13" w:rsidRPr="00DC0B43" w:rsidTr="00DC0B43">
        <w:tc>
          <w:tcPr>
            <w:tcW w:w="1986" w:type="dxa"/>
            <w:vMerge/>
            <w:vAlign w:val="center"/>
          </w:tcPr>
          <w:p w:rsidR="008B7B13" w:rsidRPr="00DC0B43" w:rsidRDefault="008B7B13" w:rsidP="00CF23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8B7B13" w:rsidRPr="00DC0B43" w:rsidRDefault="008B7B13" w:rsidP="00CF233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DC0B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Базовый (1 балл)</w:t>
            </w:r>
          </w:p>
        </w:tc>
        <w:tc>
          <w:tcPr>
            <w:tcW w:w="3692" w:type="dxa"/>
            <w:vAlign w:val="center"/>
          </w:tcPr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ind w:firstLine="16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DC0B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Повышенный (2-3 балла)</w:t>
            </w:r>
          </w:p>
        </w:tc>
      </w:tr>
      <w:tr w:rsidR="008B7B13" w:rsidRPr="00DC0B43" w:rsidTr="00DC0B43">
        <w:tc>
          <w:tcPr>
            <w:tcW w:w="1986" w:type="dxa"/>
          </w:tcPr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DC0B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6237" w:type="dxa"/>
          </w:tcPr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Тема сформулирована оригинально и раскрыта. В выступлении представлены:</w:t>
            </w:r>
          </w:p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вступление;</w:t>
            </w:r>
          </w:p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цель и задачи проекта;</w:t>
            </w:r>
          </w:p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исследовательская часть;</w:t>
            </w:r>
          </w:p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авторские находки;</w:t>
            </w:r>
          </w:p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обоснованные выводы;</w:t>
            </w:r>
          </w:p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заключение;</w:t>
            </w:r>
          </w:p>
          <w:p w:rsidR="008B7B13" w:rsidRPr="00DC0B43" w:rsidRDefault="008B7B13" w:rsidP="00687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библиография с перечислением всех использованных ресурсов.</w:t>
            </w:r>
          </w:p>
        </w:tc>
        <w:tc>
          <w:tcPr>
            <w:tcW w:w="3685" w:type="dxa"/>
          </w:tcPr>
          <w:p w:rsidR="008B7B13" w:rsidRPr="00DC0B43" w:rsidRDefault="008B7B13" w:rsidP="000A7B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 xml:space="preserve">Тема сформулирована оригинально и раскрыта в полном объёме. Однако, имеется 2-3 нарушения. </w:t>
            </w:r>
          </w:p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92" w:type="dxa"/>
          </w:tcPr>
          <w:p w:rsidR="008B7B13" w:rsidRPr="00DC0B43" w:rsidRDefault="008B7B13" w:rsidP="00D51FC5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Тема сформулирована оригинально и полностью раскрыта.</w:t>
            </w:r>
          </w:p>
        </w:tc>
      </w:tr>
      <w:tr w:rsidR="008B7B13" w:rsidRPr="00DC0B43" w:rsidTr="00DC0B43">
        <w:tc>
          <w:tcPr>
            <w:tcW w:w="1986" w:type="dxa"/>
          </w:tcPr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lang w:eastAsia="en-US"/>
              </w:rPr>
            </w:pPr>
            <w:r w:rsidRPr="00DC0B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Грамотность и научность речи</w:t>
            </w:r>
          </w:p>
        </w:tc>
        <w:tc>
          <w:tcPr>
            <w:tcW w:w="6237" w:type="dxa"/>
          </w:tcPr>
          <w:p w:rsidR="008B7B13" w:rsidRPr="00DC0B43" w:rsidRDefault="008B7B13" w:rsidP="006876A6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Докладчик:</w:t>
            </w:r>
          </w:p>
          <w:p w:rsidR="008B7B13" w:rsidRPr="00DC0B43" w:rsidRDefault="008B7B13" w:rsidP="006876A6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изъяснялся кратко, четко и понятно;</w:t>
            </w:r>
          </w:p>
          <w:p w:rsidR="008B7B13" w:rsidRPr="00DC0B43" w:rsidRDefault="008B7B13" w:rsidP="006876A6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владеет специальной терминологией.</w:t>
            </w:r>
          </w:p>
          <w:p w:rsidR="008B7B13" w:rsidRPr="00DC0B43" w:rsidRDefault="008B7B13" w:rsidP="00D51F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Имеются нарушения в логичности изложения представленного материала. Докладчик допускает речевые ошибки и ошибки в использовании терминологии.</w:t>
            </w:r>
          </w:p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2" w:type="dxa"/>
          </w:tcPr>
          <w:p w:rsidR="008B7B13" w:rsidRPr="00DC0B43" w:rsidRDefault="008B7B13" w:rsidP="00D51FC5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Докладчик изъясняется ясно, логично, последовательно, аргументировано.</w:t>
            </w:r>
          </w:p>
          <w:p w:rsidR="008B7B13" w:rsidRPr="00DC0B43" w:rsidRDefault="008B7B13" w:rsidP="00D51FC5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Грамотно использует терминологию, не допускает речевых ошибок.</w:t>
            </w:r>
          </w:p>
          <w:p w:rsidR="008B7B13" w:rsidRPr="00DC0B43" w:rsidRDefault="008B7B13" w:rsidP="00D51FC5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7B13" w:rsidRPr="00DC0B43" w:rsidTr="00DC0B43">
        <w:tc>
          <w:tcPr>
            <w:tcW w:w="1986" w:type="dxa"/>
          </w:tcPr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lang w:eastAsia="en-US"/>
              </w:rPr>
            </w:pPr>
            <w:r w:rsidRPr="00DC0B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Коммуникация</w:t>
            </w:r>
          </w:p>
        </w:tc>
        <w:tc>
          <w:tcPr>
            <w:tcW w:w="6237" w:type="dxa"/>
          </w:tcPr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</w:rPr>
              <w:t>Докладчик:</w:t>
            </w:r>
          </w:p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</w:rPr>
              <w:t>- ясно излагает работу, представляет её результаты;</w:t>
            </w:r>
          </w:p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</w:rPr>
              <w:t>-аргументировано отвечает на вопросы;</w:t>
            </w:r>
          </w:p>
          <w:p w:rsidR="008B7B13" w:rsidRPr="002D76A1" w:rsidRDefault="008B7B13" w:rsidP="002D76A1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соблюдает регламент выступления.</w:t>
            </w:r>
          </w:p>
        </w:tc>
        <w:tc>
          <w:tcPr>
            <w:tcW w:w="3685" w:type="dxa"/>
          </w:tcPr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Докладчик испытывает затруднение при ответе на вопросы.</w:t>
            </w:r>
          </w:p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7B13" w:rsidRPr="00DC0B43" w:rsidRDefault="008B7B13" w:rsidP="002D76A1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</w:rPr>
              <w:t>Регламент выступления нарушен.</w:t>
            </w:r>
          </w:p>
        </w:tc>
        <w:tc>
          <w:tcPr>
            <w:tcW w:w="3692" w:type="dxa"/>
          </w:tcPr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Автор свободно отвечает на вопросы</w:t>
            </w:r>
          </w:p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 w:cs="Times New Roman"/>
                <w:sz w:val="22"/>
                <w:szCs w:val="22"/>
              </w:rPr>
              <w:t>Регламент выступления соблюдён</w:t>
            </w:r>
          </w:p>
        </w:tc>
      </w:tr>
      <w:tr w:rsidR="008B7B13" w:rsidRPr="00DC0B43" w:rsidTr="00DC0B43">
        <w:tc>
          <w:tcPr>
            <w:tcW w:w="1986" w:type="dxa"/>
          </w:tcPr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lang w:eastAsia="en-US"/>
              </w:rPr>
            </w:pPr>
            <w:r w:rsidRPr="00DC0B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Оформление презентации</w:t>
            </w:r>
          </w:p>
        </w:tc>
        <w:tc>
          <w:tcPr>
            <w:tcW w:w="6237" w:type="dxa"/>
          </w:tcPr>
          <w:p w:rsidR="008B7B13" w:rsidRPr="00DC0B43" w:rsidRDefault="008B7B13" w:rsidP="000A7B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Оформление презентации отвечает следующим требованиям:</w:t>
            </w:r>
          </w:p>
          <w:p w:rsidR="008B7B13" w:rsidRPr="00DC0B43" w:rsidRDefault="008B7B13" w:rsidP="000A7B1E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соблюдается единый стиль оформления;</w:t>
            </w:r>
          </w:p>
          <w:p w:rsidR="008B7B13" w:rsidRPr="00DC0B43" w:rsidRDefault="008B7B13" w:rsidP="000A7B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текст, фон, цвет сочетается с графическими элементами;</w:t>
            </w:r>
          </w:p>
          <w:p w:rsidR="008B7B13" w:rsidRPr="00DC0B43" w:rsidRDefault="008B7B13" w:rsidP="000A7B1E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слайды не перегружены текстом;</w:t>
            </w:r>
          </w:p>
          <w:p w:rsidR="008B7B13" w:rsidRPr="00DC0B43" w:rsidRDefault="008B7B13" w:rsidP="000A7B1E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анимационные эффекты (если таковы имеются) поддерживают содержание информации на слайде, а не отвлекают от него;</w:t>
            </w:r>
          </w:p>
          <w:p w:rsidR="008B7B13" w:rsidRPr="00DC0B43" w:rsidRDefault="008B7B13" w:rsidP="000A7B1E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 xml:space="preserve">- все ссылки работают; </w:t>
            </w:r>
          </w:p>
          <w:p w:rsidR="008B7B13" w:rsidRPr="00DC0B43" w:rsidRDefault="008B7B13" w:rsidP="000A7B1E">
            <w:pPr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- орфографические и пунктуационные ошибки отсутствуют.</w:t>
            </w:r>
          </w:p>
        </w:tc>
        <w:tc>
          <w:tcPr>
            <w:tcW w:w="3685" w:type="dxa"/>
          </w:tcPr>
          <w:p w:rsidR="008B7B13" w:rsidRPr="00DC0B43" w:rsidRDefault="008B7B13" w:rsidP="000A7B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В оформлении презентации допущены ошибки (не более 2).</w:t>
            </w:r>
          </w:p>
          <w:p w:rsidR="008B7B13" w:rsidRPr="00DC0B43" w:rsidRDefault="008B7B13" w:rsidP="00CF233D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/>
              <w:ind w:firstLine="3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2" w:type="dxa"/>
          </w:tcPr>
          <w:p w:rsidR="008B7B13" w:rsidRPr="00DC0B43" w:rsidRDefault="008B7B13" w:rsidP="00D51FC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ind w:firstLine="3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0B43">
              <w:rPr>
                <w:rFonts w:ascii="Times New Roman" w:hAnsi="Times New Roman"/>
                <w:sz w:val="22"/>
                <w:szCs w:val="22"/>
              </w:rPr>
              <w:t>Оформление презентации отвечает требованиям</w:t>
            </w:r>
          </w:p>
        </w:tc>
      </w:tr>
    </w:tbl>
    <w:p w:rsidR="008B7B13" w:rsidRDefault="008B7B13" w:rsidP="00A626CD">
      <w:pPr>
        <w:rPr>
          <w:rFonts w:ascii="Times New Roman" w:hAnsi="Times New Roman" w:cs="Times New Roman"/>
        </w:rPr>
        <w:sectPr w:rsidR="008B7B13" w:rsidSect="0060728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B7B13" w:rsidRDefault="008B7B13" w:rsidP="00491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8B7B13" w:rsidRDefault="008B7B13" w:rsidP="00491DA7">
      <w:pPr>
        <w:jc w:val="right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 xml:space="preserve"> </w:t>
      </w:r>
      <w:r w:rsidRPr="00AC6DC9">
        <w:rPr>
          <w:rFonts w:ascii="Times New Roman" w:hAnsi="Times New Roman" w:cs="Times New Roman"/>
        </w:rPr>
        <w:t xml:space="preserve">к Положению об </w:t>
      </w:r>
      <w:r>
        <w:rPr>
          <w:rFonts w:ascii="Times New Roman" w:hAnsi="Times New Roman" w:cs="Times New Roman"/>
        </w:rPr>
        <w:t>индивидуальном проекте</w:t>
      </w:r>
    </w:p>
    <w:p w:rsidR="008B7B13" w:rsidRDefault="008B7B13" w:rsidP="00A626CD">
      <w:pPr>
        <w:jc w:val="right"/>
        <w:rPr>
          <w:rFonts w:ascii="Times New Roman" w:hAnsi="Times New Roman" w:cs="Times New Roman"/>
        </w:rPr>
      </w:pPr>
    </w:p>
    <w:p w:rsidR="008B7B13" w:rsidRPr="00986227" w:rsidRDefault="008B7B13" w:rsidP="004F659F">
      <w:pPr>
        <w:tabs>
          <w:tab w:val="left" w:pos="357"/>
        </w:tabs>
        <w:suppressAutoHyphens/>
        <w:spacing w:before="120" w:after="120"/>
        <w:jc w:val="both"/>
      </w:pPr>
    </w:p>
    <w:p w:rsidR="008B7B13" w:rsidRPr="00A626CD" w:rsidRDefault="008B7B13" w:rsidP="00A626CD">
      <w:pPr>
        <w:ind w:left="142"/>
        <w:jc w:val="center"/>
        <w:rPr>
          <w:rFonts w:ascii="Times New Roman" w:hAnsi="Times New Roman" w:cs="Times New Roman"/>
          <w:b/>
        </w:rPr>
      </w:pPr>
      <w:r w:rsidRPr="00A626CD">
        <w:rPr>
          <w:rFonts w:ascii="Times New Roman" w:hAnsi="Times New Roman" w:cs="Times New Roman"/>
          <w:b/>
        </w:rPr>
        <w:t>Памятка для оформления проектных работ учащихся</w:t>
      </w:r>
    </w:p>
    <w:p w:rsidR="008B7B13" w:rsidRPr="00A626CD" w:rsidRDefault="008B7B13" w:rsidP="00A626CD">
      <w:pPr>
        <w:ind w:left="142"/>
        <w:jc w:val="center"/>
        <w:rPr>
          <w:rFonts w:ascii="Times New Roman" w:hAnsi="Times New Roman" w:cs="Times New Roman"/>
          <w:b/>
          <w:bCs/>
        </w:rPr>
      </w:pPr>
    </w:p>
    <w:p w:rsidR="008B7B13" w:rsidRPr="00A626CD" w:rsidRDefault="008B7B13" w:rsidP="00A626CD">
      <w:pPr>
        <w:pStyle w:val="ListParagraph"/>
        <w:keepLines/>
        <w:widowControl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A626CD">
        <w:rPr>
          <w:rFonts w:ascii="Times New Roman" w:hAnsi="Times New Roman" w:cs="Times New Roman"/>
          <w:b/>
          <w:bCs/>
          <w:u w:val="single"/>
        </w:rPr>
        <w:t>Оформление работы</w:t>
      </w:r>
      <w:r w:rsidRPr="00A626CD">
        <w:rPr>
          <w:rFonts w:ascii="Times New Roman" w:hAnsi="Times New Roman" w:cs="Times New Roman"/>
          <w:bCs/>
          <w:u w:val="single"/>
        </w:rPr>
        <w:t>:</w:t>
      </w:r>
    </w:p>
    <w:p w:rsidR="008B7B13" w:rsidRPr="00A626CD" w:rsidRDefault="008B7B13" w:rsidP="00A626CD">
      <w:pPr>
        <w:keepLines/>
        <w:widowControl/>
        <w:numPr>
          <w:ilvl w:val="0"/>
          <w:numId w:val="12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  <w:bCs/>
        </w:rPr>
      </w:pPr>
      <w:r w:rsidRPr="00A626CD">
        <w:rPr>
          <w:rFonts w:ascii="Times New Roman" w:hAnsi="Times New Roman" w:cs="Times New Roman"/>
          <w:bCs/>
        </w:rPr>
        <w:t xml:space="preserve">Единый шрифт и размер шрифта во всей работе, допускается курсив (рекомендовано 12, </w:t>
      </w:r>
      <w:r w:rsidRPr="00A626CD">
        <w:rPr>
          <w:rFonts w:ascii="Times New Roman" w:hAnsi="Times New Roman" w:cs="Times New Roman"/>
          <w:bCs/>
          <w:lang w:val="en-US"/>
        </w:rPr>
        <w:t>Times</w:t>
      </w:r>
      <w:r w:rsidRPr="00A626CD">
        <w:rPr>
          <w:rFonts w:ascii="Times New Roman" w:hAnsi="Times New Roman" w:cs="Times New Roman"/>
          <w:bCs/>
        </w:rPr>
        <w:t xml:space="preserve"> </w:t>
      </w:r>
      <w:r w:rsidRPr="00A626CD">
        <w:rPr>
          <w:rFonts w:ascii="Times New Roman" w:hAnsi="Times New Roman" w:cs="Times New Roman"/>
          <w:bCs/>
          <w:lang w:val="en-US"/>
        </w:rPr>
        <w:t>New</w:t>
      </w:r>
      <w:r w:rsidRPr="00A626CD">
        <w:rPr>
          <w:rFonts w:ascii="Times New Roman" w:hAnsi="Times New Roman" w:cs="Times New Roman"/>
          <w:bCs/>
        </w:rPr>
        <w:t xml:space="preserve"> </w:t>
      </w:r>
      <w:r w:rsidRPr="00A626CD">
        <w:rPr>
          <w:rFonts w:ascii="Times New Roman" w:hAnsi="Times New Roman" w:cs="Times New Roman"/>
          <w:bCs/>
          <w:lang w:val="en-US"/>
        </w:rPr>
        <w:t>Roman</w:t>
      </w:r>
      <w:r w:rsidRPr="00A626CD">
        <w:rPr>
          <w:rFonts w:ascii="Times New Roman" w:hAnsi="Times New Roman" w:cs="Times New Roman"/>
          <w:bCs/>
        </w:rPr>
        <w:t>)</w:t>
      </w:r>
    </w:p>
    <w:p w:rsidR="008B7B13" w:rsidRPr="00A626CD" w:rsidRDefault="008B7B13" w:rsidP="00A626CD">
      <w:pPr>
        <w:keepLines/>
        <w:widowControl/>
        <w:numPr>
          <w:ilvl w:val="0"/>
          <w:numId w:val="12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  <w:bCs/>
        </w:rPr>
        <w:t xml:space="preserve">в заголовках недопустимы концевые точки, обязателен единый размер шрифта для заголовков одного уровня, </w:t>
      </w:r>
      <w:r w:rsidRPr="00A626CD">
        <w:rPr>
          <w:rFonts w:ascii="Times New Roman" w:hAnsi="Times New Roman" w:cs="Times New Roman"/>
        </w:rPr>
        <w:t xml:space="preserve"> </w:t>
      </w:r>
    </w:p>
    <w:p w:rsidR="008B7B13" w:rsidRPr="00A626CD" w:rsidRDefault="008B7B13" w:rsidP="00A626CD">
      <w:pPr>
        <w:keepLines/>
        <w:widowControl/>
        <w:numPr>
          <w:ilvl w:val="0"/>
          <w:numId w:val="12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недопустимы пустые абзацы до и после заголовка </w:t>
      </w:r>
    </w:p>
    <w:p w:rsidR="008B7B13" w:rsidRPr="00A626CD" w:rsidRDefault="008B7B13" w:rsidP="00A626CD">
      <w:pPr>
        <w:keepLines/>
        <w:widowControl/>
        <w:numPr>
          <w:ilvl w:val="0"/>
          <w:numId w:val="12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необходимы дополнительные отступы перед и после заголовков (интервалы – параметры Абзаца) </w:t>
      </w:r>
    </w:p>
    <w:p w:rsidR="008B7B13" w:rsidRPr="00A626CD" w:rsidRDefault="008B7B13" w:rsidP="00A626CD">
      <w:pPr>
        <w:keepLines/>
        <w:widowControl/>
        <w:numPr>
          <w:ilvl w:val="0"/>
          <w:numId w:val="12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A626CD">
        <w:rPr>
          <w:rFonts w:ascii="Times New Roman" w:hAnsi="Times New Roman" w:cs="Times New Roman"/>
        </w:rPr>
        <w:t xml:space="preserve">недопустимы переносы в названии заголовка </w:t>
      </w:r>
    </w:p>
    <w:p w:rsidR="008B7B13" w:rsidRPr="00A626CD" w:rsidRDefault="008B7B13" w:rsidP="00A626CD">
      <w:pPr>
        <w:autoSpaceDE w:val="0"/>
        <w:ind w:left="142"/>
        <w:jc w:val="both"/>
        <w:rPr>
          <w:rFonts w:ascii="Times New Roman" w:hAnsi="Times New Roman" w:cs="Times New Roman"/>
          <w:bCs/>
        </w:rPr>
      </w:pPr>
      <w:r w:rsidRPr="00A626CD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A626CD">
        <w:rPr>
          <w:rFonts w:ascii="Times New Roman" w:hAnsi="Times New Roman" w:cs="Times New Roman"/>
          <w:b/>
          <w:bCs/>
        </w:rPr>
        <w:t xml:space="preserve">Заголовки I уровня </w:t>
      </w:r>
      <w:r w:rsidRPr="00A626CD">
        <w:rPr>
          <w:rFonts w:ascii="Times New Roman" w:hAnsi="Times New Roman" w:cs="Times New Roman"/>
          <w:bCs/>
        </w:rPr>
        <w:t xml:space="preserve">(введение, названия глав, заключение, список информационных источников, приложения     </w:t>
      </w:r>
    </w:p>
    <w:p w:rsidR="008B7B13" w:rsidRPr="00A626CD" w:rsidRDefault="008B7B13" w:rsidP="00A626CD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  <w:bCs/>
        </w:rPr>
        <w:t xml:space="preserve">               – </w:t>
      </w:r>
      <w:r w:rsidRPr="00A626CD">
        <w:rPr>
          <w:rFonts w:ascii="Times New Roman" w:hAnsi="Times New Roman" w:cs="Times New Roman"/>
          <w:bCs/>
          <w:lang w:val="de-DE"/>
        </w:rPr>
        <w:t>I</w:t>
      </w:r>
      <w:r w:rsidRPr="00A626CD">
        <w:rPr>
          <w:rFonts w:ascii="Times New Roman" w:hAnsi="Times New Roman" w:cs="Times New Roman"/>
          <w:bCs/>
        </w:rPr>
        <w:t xml:space="preserve">., </w:t>
      </w:r>
      <w:r w:rsidRPr="00A626CD">
        <w:rPr>
          <w:rFonts w:ascii="Times New Roman" w:hAnsi="Times New Roman" w:cs="Times New Roman"/>
          <w:bCs/>
          <w:lang w:val="de-DE"/>
        </w:rPr>
        <w:t>II</w:t>
      </w:r>
      <w:r w:rsidRPr="00A626CD">
        <w:rPr>
          <w:rFonts w:ascii="Times New Roman" w:hAnsi="Times New Roman" w:cs="Times New Roman"/>
          <w:bCs/>
        </w:rPr>
        <w:t>., …)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Шрифт – как в основном тексте 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Размер 16-26 пт (</w:t>
      </w:r>
      <w:r w:rsidRPr="00A626CD">
        <w:rPr>
          <w:rFonts w:ascii="Times New Roman" w:hAnsi="Times New Roman" w:cs="Times New Roman"/>
          <w:u w:val="single"/>
        </w:rPr>
        <w:t>автоматически</w:t>
      </w:r>
      <w:r w:rsidRPr="00A626CD">
        <w:rPr>
          <w:rFonts w:ascii="Times New Roman" w:hAnsi="Times New Roman" w:cs="Times New Roman"/>
        </w:rPr>
        <w:t xml:space="preserve"> – 14, полужирный, перед – 24, после – 0) 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Жирный 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Межстрочный интервал – 1,5 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Выравнивание – по центру 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Интервалы перед – 18, после – 12 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Запретить автоматические переносы </w:t>
      </w:r>
    </w:p>
    <w:p w:rsidR="008B7B13" w:rsidRPr="00A626CD" w:rsidRDefault="008B7B13" w:rsidP="00A626CD">
      <w:pPr>
        <w:keepLines/>
        <w:widowControl/>
        <w:numPr>
          <w:ilvl w:val="0"/>
          <w:numId w:val="14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С новой страницы </w:t>
      </w:r>
    </w:p>
    <w:p w:rsidR="008B7B13" w:rsidRPr="00A626CD" w:rsidRDefault="008B7B13" w:rsidP="00A626CD">
      <w:pPr>
        <w:autoSpaceDE w:val="0"/>
        <w:ind w:left="142"/>
        <w:jc w:val="both"/>
        <w:rPr>
          <w:rFonts w:ascii="Times New Roman" w:hAnsi="Times New Roman" w:cs="Times New Roman"/>
          <w:bCs/>
        </w:rPr>
      </w:pPr>
      <w:r w:rsidRPr="00A626CD">
        <w:rPr>
          <w:rFonts w:ascii="Times New Roman" w:hAnsi="Times New Roman" w:cs="Times New Roman"/>
        </w:rPr>
        <w:t xml:space="preserve">         </w:t>
      </w:r>
      <w:r w:rsidRPr="00A626CD">
        <w:rPr>
          <w:rFonts w:ascii="Times New Roman" w:hAnsi="Times New Roman" w:cs="Times New Roman"/>
          <w:b/>
          <w:bCs/>
        </w:rPr>
        <w:t xml:space="preserve">Заголовки II уровня </w:t>
      </w:r>
      <w:r w:rsidRPr="00A626CD">
        <w:rPr>
          <w:rFonts w:ascii="Times New Roman" w:hAnsi="Times New Roman" w:cs="Times New Roman"/>
          <w:bCs/>
        </w:rPr>
        <w:t xml:space="preserve">(названия подглав/подпараграфов с двойной нумерацией - 1.1., 1.2…)   </w:t>
      </w:r>
    </w:p>
    <w:p w:rsidR="008B7B13" w:rsidRPr="00A626CD" w:rsidRDefault="008B7B13" w:rsidP="00A626CD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  <w:bCs/>
        </w:rPr>
        <w:t xml:space="preserve">               </w:t>
      </w:r>
      <w:r w:rsidRPr="00A626CD">
        <w:rPr>
          <w:rFonts w:ascii="Times New Roman" w:hAnsi="Times New Roman" w:cs="Times New Roman"/>
        </w:rPr>
        <w:t xml:space="preserve">Шрифт – как в основном тексте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Размер 12-18 пт (</w:t>
      </w:r>
      <w:r w:rsidRPr="00A626CD">
        <w:rPr>
          <w:rFonts w:ascii="Times New Roman" w:hAnsi="Times New Roman" w:cs="Times New Roman"/>
          <w:u w:val="single"/>
        </w:rPr>
        <w:t>автоматически</w:t>
      </w:r>
      <w:r w:rsidRPr="00A626CD">
        <w:rPr>
          <w:rFonts w:ascii="Times New Roman" w:hAnsi="Times New Roman" w:cs="Times New Roman"/>
        </w:rPr>
        <w:t xml:space="preserve"> – 14, полужирный курсив, перед 12, после 3)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Жирный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Курсив (по желанию)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Межстрочный интервал – 1,5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Выравнивание – по центру или по левому краю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Интервалы перед – 12, после – 6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Запретить автоматические переносы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Не отрывать от следующего абзаца (нет пробелов)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A626CD">
        <w:rPr>
          <w:rFonts w:ascii="Times New Roman" w:hAnsi="Times New Roman" w:cs="Times New Roman"/>
        </w:rPr>
        <w:t xml:space="preserve">Не разрывать абзац </w:t>
      </w:r>
    </w:p>
    <w:p w:rsidR="008B7B13" w:rsidRPr="00A626CD" w:rsidRDefault="008B7B13" w:rsidP="00A626CD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  <w:b/>
          <w:bCs/>
        </w:rPr>
        <w:t xml:space="preserve">        Заголовки III уровня</w:t>
      </w:r>
      <w:r w:rsidRPr="00A626CD">
        <w:rPr>
          <w:rFonts w:ascii="Times New Roman" w:hAnsi="Times New Roman" w:cs="Times New Roman"/>
          <w:bCs/>
        </w:rPr>
        <w:t xml:space="preserve"> (названия подпунктов с тройной нумерацией- 1.1.1., 1.1.2. …) </w:t>
      </w:r>
    </w:p>
    <w:p w:rsidR="008B7B13" w:rsidRPr="00A626CD" w:rsidRDefault="008B7B13" w:rsidP="00A626CD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Шрифт – как в основном тексте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Размер 12-18 пт (</w:t>
      </w:r>
      <w:r w:rsidRPr="00A626CD">
        <w:rPr>
          <w:rFonts w:ascii="Times New Roman" w:hAnsi="Times New Roman" w:cs="Times New Roman"/>
          <w:u w:val="single"/>
        </w:rPr>
        <w:t>автоматически</w:t>
      </w:r>
      <w:r w:rsidRPr="00A626CD">
        <w:rPr>
          <w:rFonts w:ascii="Times New Roman" w:hAnsi="Times New Roman" w:cs="Times New Roman"/>
        </w:rPr>
        <w:t xml:space="preserve"> – 14, полужирный курсив, перед 12, после 3)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Жирный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Курсив (по желанию)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Межстрочный интервал – 1,5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Выравнивание – по центру или по левому краю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Интервалы перед – 12, после – 6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Запретить автоматические переносы 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Не отрывать от следующего абзаца (нет пробелов)</w:t>
      </w:r>
    </w:p>
    <w:p w:rsidR="008B7B13" w:rsidRPr="00A626CD" w:rsidRDefault="008B7B13" w:rsidP="00A626CD">
      <w:pPr>
        <w:keepLines/>
        <w:widowControl/>
        <w:numPr>
          <w:ilvl w:val="0"/>
          <w:numId w:val="15"/>
        </w:numPr>
        <w:suppressAutoHyphens/>
        <w:autoSpaceDE w:val="0"/>
        <w:ind w:left="142" w:firstLine="0"/>
        <w:jc w:val="both"/>
        <w:rPr>
          <w:rFonts w:ascii="Times New Roman" w:hAnsi="Times New Roman" w:cs="Times New Roman"/>
          <w:b/>
        </w:rPr>
      </w:pPr>
      <w:r w:rsidRPr="00A626CD">
        <w:rPr>
          <w:rFonts w:ascii="Times New Roman" w:hAnsi="Times New Roman" w:cs="Times New Roman"/>
        </w:rPr>
        <w:t xml:space="preserve">Не разрывать абзац 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  <w:b/>
        </w:rPr>
      </w:pPr>
      <w:r w:rsidRPr="00A626CD">
        <w:rPr>
          <w:rFonts w:ascii="Times New Roman" w:hAnsi="Times New Roman" w:cs="Times New Roman"/>
          <w:b/>
        </w:rPr>
        <w:t>Текст работы представляется</w:t>
      </w:r>
      <w:r w:rsidRPr="00A626CD">
        <w:rPr>
          <w:rFonts w:ascii="Times New Roman" w:hAnsi="Times New Roman" w:cs="Times New Roman"/>
        </w:rPr>
        <w:t xml:space="preserve"> на белой бумаге формата А4 (297*210), на одной стороне листа, </w:t>
      </w:r>
      <w:r>
        <w:rPr>
          <w:rFonts w:ascii="Times New Roman" w:hAnsi="Times New Roman" w:cs="Times New Roman"/>
        </w:rPr>
        <w:t>выравнивание по ширине,</w:t>
      </w:r>
      <w:r w:rsidRPr="00A626CD">
        <w:rPr>
          <w:rFonts w:ascii="Times New Roman" w:hAnsi="Times New Roman" w:cs="Times New Roman"/>
        </w:rPr>
        <w:t xml:space="preserve"> отступ абзаца, № страниц начинается с №3 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  <w:b/>
        </w:rPr>
      </w:pPr>
      <w:r w:rsidRPr="00A626CD">
        <w:rPr>
          <w:rFonts w:ascii="Times New Roman" w:hAnsi="Times New Roman" w:cs="Times New Roman"/>
          <w:b/>
        </w:rPr>
        <w:t xml:space="preserve">Ориентация </w:t>
      </w:r>
      <w:r>
        <w:rPr>
          <w:rFonts w:ascii="Times New Roman" w:hAnsi="Times New Roman" w:cs="Times New Roman"/>
        </w:rPr>
        <w:t>– книжная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  <w:b/>
        </w:rPr>
      </w:pPr>
      <w:r w:rsidRPr="00A626CD">
        <w:rPr>
          <w:rFonts w:ascii="Times New Roman" w:hAnsi="Times New Roman" w:cs="Times New Roman"/>
          <w:b/>
        </w:rPr>
        <w:t>Размер полей</w:t>
      </w:r>
      <w:r w:rsidRPr="00A626CD">
        <w:rPr>
          <w:rFonts w:ascii="Times New Roman" w:hAnsi="Times New Roman" w:cs="Times New Roman"/>
        </w:rPr>
        <w:t>: левое – 3 см, верхнее и</w:t>
      </w:r>
      <w:r>
        <w:rPr>
          <w:rFonts w:ascii="Times New Roman" w:hAnsi="Times New Roman" w:cs="Times New Roman"/>
        </w:rPr>
        <w:t xml:space="preserve"> нижнее – 2 см, правое – 1,5 см</w:t>
      </w:r>
      <w:r w:rsidRPr="00A626CD">
        <w:rPr>
          <w:rFonts w:ascii="Times New Roman" w:hAnsi="Times New Roman" w:cs="Times New Roman"/>
        </w:rPr>
        <w:t xml:space="preserve"> </w:t>
      </w:r>
    </w:p>
    <w:p w:rsidR="008B7B13" w:rsidRPr="00A626CD" w:rsidRDefault="008B7B13" w:rsidP="00A626CD">
      <w:pPr>
        <w:ind w:left="142"/>
        <w:jc w:val="both"/>
        <w:rPr>
          <w:rFonts w:ascii="Times New Roman" w:hAnsi="Times New Roman" w:cs="Times New Roman"/>
          <w:b/>
          <w:bCs/>
          <w:u w:val="single"/>
        </w:rPr>
      </w:pPr>
      <w:r w:rsidRPr="00A626CD">
        <w:rPr>
          <w:rFonts w:ascii="Times New Roman" w:hAnsi="Times New Roman" w:cs="Times New Roman"/>
          <w:b/>
        </w:rPr>
        <w:t>Каждый рисунок или графика имеет № и название</w:t>
      </w:r>
    </w:p>
    <w:p w:rsidR="008B7B13" w:rsidRPr="00A626CD" w:rsidRDefault="008B7B13" w:rsidP="00A626CD">
      <w:pPr>
        <w:keepLines/>
        <w:widowControl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  <w:b/>
          <w:bCs/>
          <w:u w:val="single"/>
        </w:rPr>
        <w:t xml:space="preserve">Оформление Списка источников информации </w:t>
      </w:r>
      <w:r w:rsidRPr="00A626CD">
        <w:rPr>
          <w:rFonts w:ascii="Times New Roman" w:hAnsi="Times New Roman" w:cs="Times New Roman"/>
        </w:rPr>
        <w:t>(оформляются в алфавитном порядке автора печатного ресурса):</w:t>
      </w:r>
    </w:p>
    <w:p w:rsidR="008B7B13" w:rsidRPr="00A626CD" w:rsidRDefault="008B7B13" w:rsidP="00A626CD">
      <w:pPr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1. справочная литература и энциклопедии (</w:t>
      </w:r>
      <w:r w:rsidRPr="00A626CD">
        <w:rPr>
          <w:rFonts w:ascii="Times New Roman" w:hAnsi="Times New Roman" w:cs="Times New Roman"/>
          <w:b/>
          <w:bCs/>
        </w:rPr>
        <w:t xml:space="preserve">пример: </w:t>
      </w:r>
      <w:r w:rsidRPr="00A626CD">
        <w:rPr>
          <w:rFonts w:ascii="Times New Roman" w:hAnsi="Times New Roman" w:cs="Times New Roman"/>
          <w:u w:val="single"/>
        </w:rPr>
        <w:t xml:space="preserve">Кириллов, В. И. Логика: учебник для юрид. Вузов, Московская юридическая академия, 6-е изд., перераб. и доп. - Москва: Проспект, 2009. - 233 с. - </w:t>
      </w:r>
      <w:r w:rsidRPr="00A626CD">
        <w:rPr>
          <w:rFonts w:ascii="Times New Roman" w:hAnsi="Times New Roman" w:cs="Times New Roman"/>
          <w:u w:val="single"/>
          <w:lang w:val="de-DE"/>
        </w:rPr>
        <w:t>ISBN</w:t>
      </w:r>
      <w:r w:rsidRPr="00A626CD">
        <w:rPr>
          <w:rFonts w:ascii="Times New Roman" w:hAnsi="Times New Roman" w:cs="Times New Roman"/>
          <w:u w:val="single"/>
        </w:rPr>
        <w:t xml:space="preserve"> 978-5-392-00353-2.;</w:t>
      </w:r>
    </w:p>
    <w:p w:rsidR="008B7B13" w:rsidRPr="00A626CD" w:rsidRDefault="008B7B13" w:rsidP="00A626CD">
      <w:pPr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2. учебники и учебные пособия;</w:t>
      </w:r>
    </w:p>
    <w:p w:rsidR="008B7B13" w:rsidRPr="00A626CD" w:rsidRDefault="008B7B13" w:rsidP="00A626CD">
      <w:pPr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3. научно-популярные и научные книги;</w:t>
      </w:r>
    </w:p>
    <w:p w:rsidR="008B7B13" w:rsidRPr="00A626CD" w:rsidRDefault="008B7B13" w:rsidP="00A626CD">
      <w:pPr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4. журнальные и газетные статьи;</w:t>
      </w:r>
    </w:p>
    <w:p w:rsidR="008B7B13" w:rsidRPr="00A626CD" w:rsidRDefault="008B7B13" w:rsidP="00A626CD">
      <w:pPr>
        <w:ind w:left="142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5. ресурсы сети Интернет (</w:t>
      </w:r>
      <w:r w:rsidRPr="00A626CD">
        <w:rPr>
          <w:rFonts w:ascii="Times New Roman" w:hAnsi="Times New Roman" w:cs="Times New Roman"/>
          <w:b/>
          <w:bCs/>
        </w:rPr>
        <w:t xml:space="preserve">ПРИХОДЫ. Как написать и оформить проект? </w:t>
      </w:r>
      <w:hyperlink r:id="rId8" w:history="1">
        <w:r w:rsidRPr="00A626CD">
          <w:rPr>
            <w:rStyle w:val="Hyperlink"/>
            <w:rFonts w:ascii="Times New Roman" w:hAnsi="Times New Roman"/>
            <w:b/>
            <w:bCs/>
            <w:color w:val="auto"/>
          </w:rPr>
          <w:t>https://money.prichod.ru/28949/</w:t>
        </w:r>
      </w:hyperlink>
      <w:r w:rsidRPr="00A626CD">
        <w:rPr>
          <w:rFonts w:ascii="Times New Roman" w:hAnsi="Times New Roman" w:cs="Times New Roman"/>
          <w:b/>
          <w:bCs/>
        </w:rPr>
        <w:t xml:space="preserve"> 10-12-2019г.</w:t>
      </w:r>
      <w:r w:rsidRPr="00A626CD">
        <w:rPr>
          <w:rFonts w:ascii="Times New Roman" w:hAnsi="Times New Roman" w:cs="Times New Roman"/>
        </w:rPr>
        <w:t xml:space="preserve"> ).</w:t>
      </w:r>
    </w:p>
    <w:p w:rsidR="008B7B13" w:rsidRPr="00A626CD" w:rsidRDefault="008B7B13" w:rsidP="00A626CD">
      <w:pPr>
        <w:ind w:left="142"/>
        <w:jc w:val="both"/>
        <w:rPr>
          <w:rFonts w:ascii="Times New Roman" w:hAnsi="Times New Roman" w:cs="Times New Roman"/>
        </w:rPr>
      </w:pPr>
    </w:p>
    <w:p w:rsidR="008B7B13" w:rsidRPr="00A626CD" w:rsidRDefault="008B7B13" w:rsidP="00A626C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B7B13" w:rsidRPr="00A626CD" w:rsidRDefault="008B7B13" w:rsidP="00491DA7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</w:rPr>
      </w:pPr>
      <w:r w:rsidRPr="00A626CD">
        <w:rPr>
          <w:rFonts w:ascii="Times New Roman" w:hAnsi="Times New Roman" w:cs="Times New Roman"/>
          <w:b/>
          <w:bCs/>
        </w:rPr>
        <w:t>Типы учебных проектов (по Е.С. Полат)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</w:p>
    <w:p w:rsidR="008B7B13" w:rsidRDefault="008B7B13" w:rsidP="00491DA7">
      <w:pPr>
        <w:shd w:val="clear" w:color="auto" w:fill="FFFFFF"/>
        <w:ind w:left="142" w:firstLine="566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По доминирующей деятельности: информационные, исследовательские, творческие, прикладные или практико-ориентированные.</w:t>
      </w:r>
    </w:p>
    <w:p w:rsidR="008B7B13" w:rsidRPr="00A626CD" w:rsidRDefault="008B7B13" w:rsidP="00491DA7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</w:p>
    <w:p w:rsidR="008B7B13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626CD">
        <w:rPr>
          <w:rFonts w:ascii="Times New Roman" w:hAnsi="Times New Roman" w:cs="Times New Roman"/>
        </w:rPr>
        <w:t> </w:t>
      </w:r>
      <w:r w:rsidRPr="00A626CD">
        <w:rPr>
          <w:rFonts w:ascii="Times New Roman" w:hAnsi="Times New Roman" w:cs="Times New Roman"/>
          <w:u w:val="single"/>
        </w:rPr>
        <w:t>Информационный</w:t>
      </w:r>
      <w:r w:rsidRPr="00A626CD">
        <w:rPr>
          <w:rFonts w:ascii="Times New Roman" w:hAnsi="Times New Roman" w:cs="Times New Roman"/>
        </w:rPr>
        <w:t xml:space="preserve"> проект направлен на сбор информации об объекте или явлении с последующим анализом информации, возможно, обобщением и обязательным представлением. Такие проекты требуют хорошо продуманной структуры, возможности систематической коррекции по ходу работы над проектом.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</w:p>
    <w:p w:rsidR="008B7B13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26CD">
        <w:rPr>
          <w:rFonts w:ascii="Times New Roman" w:hAnsi="Times New Roman" w:cs="Times New Roman"/>
          <w:u w:val="single"/>
        </w:rPr>
        <w:t>Исследовательский</w:t>
      </w:r>
      <w:r w:rsidRPr="00A626CD">
        <w:rPr>
          <w:rFonts w:ascii="Times New Roman" w:hAnsi="Times New Roman" w:cs="Times New Roman"/>
        </w:rPr>
        <w:t xml:space="preserve"> проект предполагает четкое определение предмета и методов исследования. Данные проекты требуют хорошо продуманной структуры проекта, обозначенных целей, актуальности проекта для всех участников, социальной значимости, продуманных методов, в том числе экспериментальных и опытных работ, методов обработки результатов. В полном объеме это может быть работа, </w:t>
      </w:r>
      <w:r w:rsidRPr="00A626CD">
        <w:rPr>
          <w:rFonts w:ascii="Times New Roman" w:hAnsi="Times New Roman" w:cs="Times New Roman"/>
          <w:u w:val="single"/>
        </w:rPr>
        <w:t>примерно</w:t>
      </w:r>
      <w:r w:rsidRPr="00A626CD">
        <w:rPr>
          <w:rFonts w:ascii="Times New Roman" w:hAnsi="Times New Roman" w:cs="Times New Roman"/>
        </w:rPr>
        <w:t xml:space="preserve">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проблемы, оформление и обсу</w:t>
      </w:r>
      <w:r>
        <w:rPr>
          <w:rFonts w:ascii="Times New Roman" w:hAnsi="Times New Roman" w:cs="Times New Roman"/>
        </w:rPr>
        <w:t>ждение полученных результатов (</w:t>
      </w:r>
      <w:r w:rsidRPr="00A626CD">
        <w:rPr>
          <w:rFonts w:ascii="Times New Roman" w:hAnsi="Times New Roman" w:cs="Times New Roman"/>
          <w:i/>
        </w:rPr>
        <w:t>подтверждение или опровержение гипотезы</w:t>
      </w:r>
      <w:r w:rsidRPr="00A626CD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A626CD">
        <w:rPr>
          <w:rFonts w:ascii="Times New Roman" w:hAnsi="Times New Roman" w:cs="Times New Roman"/>
        </w:rPr>
        <w:t>Исследовательские проекты, как правило, продолжительные по времени и нередко являются экзаменационной работой учащихся или конкурсной внеурочной работой.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</w:p>
    <w:p w:rsidR="008B7B13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26CD">
        <w:rPr>
          <w:rFonts w:ascii="Times New Roman" w:hAnsi="Times New Roman" w:cs="Times New Roman"/>
          <w:u w:val="single"/>
        </w:rPr>
        <w:t>Практико-ориентированный</w:t>
      </w:r>
      <w:r w:rsidRPr="00A626CD">
        <w:rPr>
          <w:rFonts w:ascii="Times New Roman" w:hAnsi="Times New Roman" w:cs="Times New Roman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школьного музея, подготовить сборник материалов для решения экзаменационных вопросов и т.д.). Эти проекты отличает четко обозначенный с самого начала продукт деят</w:t>
      </w:r>
      <w:r>
        <w:rPr>
          <w:rFonts w:ascii="Times New Roman" w:hAnsi="Times New Roman" w:cs="Times New Roman"/>
        </w:rPr>
        <w:t xml:space="preserve">ельности участников проекта, а </w:t>
      </w:r>
      <w:r w:rsidRPr="00A626CD">
        <w:rPr>
          <w:rFonts w:ascii="Times New Roman" w:hAnsi="Times New Roman" w:cs="Times New Roman"/>
        </w:rPr>
        <w:t xml:space="preserve">результат обязательно ориентирован на социальные интересы </w:t>
      </w:r>
      <w:r>
        <w:rPr>
          <w:rFonts w:ascii="Times New Roman" w:hAnsi="Times New Roman" w:cs="Times New Roman"/>
        </w:rPr>
        <w:t>самих участников (газета, доку</w:t>
      </w:r>
      <w:r w:rsidRPr="00A626CD">
        <w:rPr>
          <w:rFonts w:ascii="Times New Roman" w:hAnsi="Times New Roman" w:cs="Times New Roman"/>
        </w:rPr>
        <w:t>мент, видеофильм, звукозапись, спектакль, программа действий, проект закона, справочный материал, пр.)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</w:p>
    <w:p w:rsidR="008B7B13" w:rsidRDefault="008B7B13" w:rsidP="00491DA7">
      <w:pPr>
        <w:shd w:val="clear" w:color="auto" w:fill="FFFFFF"/>
        <w:ind w:left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Pr="00A626CD">
        <w:rPr>
          <w:rFonts w:ascii="Times New Roman" w:hAnsi="Times New Roman" w:cs="Times New Roman"/>
          <w:u w:val="single"/>
        </w:rPr>
        <w:t>Творческий</w:t>
      </w:r>
      <w:r w:rsidRPr="00A626CD">
        <w:rPr>
          <w:rFonts w:ascii="Times New Roman" w:hAnsi="Times New Roman" w:cs="Times New Roman"/>
        </w:rPr>
        <w:t xml:space="preserve"> проект в наибольшей степени учитывает индивидуальные интересы и способности его исполнителей. Такие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пр.).</w:t>
      </w:r>
      <w:r>
        <w:rPr>
          <w:rFonts w:ascii="Times New Roman" w:hAnsi="Times New Roman" w:cs="Times New Roman"/>
        </w:rPr>
        <w:t xml:space="preserve"> </w:t>
      </w:r>
      <w:r w:rsidRPr="00A626CD">
        <w:rPr>
          <w:rFonts w:ascii="Times New Roman" w:hAnsi="Times New Roman" w:cs="Times New Roman"/>
        </w:rPr>
        <w:t>Форма представления проекта может быть разнообразной: рисунок, сочинение, карта, буклет, реклама, презентация с использованием информационных программ.</w:t>
      </w:r>
    </w:p>
    <w:p w:rsidR="008B7B13" w:rsidRDefault="008B7B13" w:rsidP="00491DA7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</w:rPr>
      </w:pPr>
      <w:r w:rsidRPr="00A626CD">
        <w:rPr>
          <w:rFonts w:ascii="Times New Roman" w:hAnsi="Times New Roman" w:cs="Times New Roman"/>
          <w:b/>
          <w:bCs/>
        </w:rPr>
        <w:t>Примерная структура проектной работы</w:t>
      </w:r>
    </w:p>
    <w:p w:rsidR="008B7B13" w:rsidRPr="00A626CD" w:rsidRDefault="008B7B13" w:rsidP="00491DA7">
      <w:pPr>
        <w:shd w:val="clear" w:color="auto" w:fill="FFFFFF"/>
        <w:ind w:left="142"/>
        <w:jc w:val="center"/>
        <w:rPr>
          <w:rFonts w:ascii="Times New Roman" w:hAnsi="Times New Roman" w:cs="Times New Roman"/>
        </w:rPr>
      </w:pPr>
    </w:p>
    <w:p w:rsidR="008B7B13" w:rsidRPr="00A626CD" w:rsidRDefault="008B7B13" w:rsidP="00A626CD">
      <w:pPr>
        <w:ind w:left="72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 xml:space="preserve">1.План работы над проектом </w:t>
      </w:r>
      <w:r w:rsidRPr="00A626CD">
        <w:rPr>
          <w:rFonts w:ascii="Times New Roman" w:hAnsi="Times New Roman" w:cs="Times New Roman"/>
          <w:u w:val="single"/>
        </w:rPr>
        <w:t>(факультативно</w:t>
      </w:r>
      <w:r>
        <w:rPr>
          <w:rFonts w:ascii="Times New Roman" w:hAnsi="Times New Roman" w:cs="Times New Roman"/>
        </w:rPr>
        <w:t xml:space="preserve">, составляется совместно </w:t>
      </w:r>
      <w:r w:rsidRPr="00A626CD">
        <w:rPr>
          <w:rFonts w:ascii="Times New Roman" w:hAnsi="Times New Roman" w:cs="Times New Roman"/>
        </w:rPr>
        <w:t>с руководителем проекта учащимся и корректируется в процессе выполнения проектной работы);</w:t>
      </w:r>
    </w:p>
    <w:p w:rsidR="008B7B13" w:rsidRPr="00A626CD" w:rsidRDefault="008B7B13" w:rsidP="00A626CD">
      <w:pPr>
        <w:ind w:left="72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2. Титульный лист;</w:t>
      </w:r>
    </w:p>
    <w:p w:rsidR="008B7B13" w:rsidRPr="00A626CD" w:rsidRDefault="008B7B13" w:rsidP="00A626CD">
      <w:pPr>
        <w:ind w:left="72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3. Оглавление;</w:t>
      </w:r>
    </w:p>
    <w:p w:rsidR="008B7B13" w:rsidRPr="00A626CD" w:rsidRDefault="008B7B13" w:rsidP="00A626CD">
      <w:pPr>
        <w:ind w:left="72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4. Основное содержание (введение, основная часть работы, выводы, рекомендации по практическому использованию работы, заключение, список источников и</w:t>
      </w:r>
      <w:r>
        <w:rPr>
          <w:rFonts w:ascii="Times New Roman" w:hAnsi="Times New Roman" w:cs="Times New Roman"/>
        </w:rPr>
        <w:t>нформации</w:t>
      </w:r>
      <w:r w:rsidRPr="00A626CD">
        <w:rPr>
          <w:rFonts w:ascii="Times New Roman" w:hAnsi="Times New Roman" w:cs="Times New Roman"/>
        </w:rPr>
        <w:t>, приложения (схемы, чертежи, эскизы, анкеты, фото-, аудио- и видеоматериалы, и т.д.);</w:t>
      </w:r>
    </w:p>
    <w:p w:rsidR="008B7B13" w:rsidRPr="00A626CD" w:rsidRDefault="008B7B13" w:rsidP="00A626CD">
      <w:pPr>
        <w:ind w:left="720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5. Тезисы выступления (</w:t>
      </w:r>
      <w:r w:rsidRPr="00A626CD">
        <w:rPr>
          <w:rFonts w:ascii="Times New Roman" w:hAnsi="Times New Roman" w:cs="Times New Roman"/>
          <w:u w:val="single"/>
        </w:rPr>
        <w:t>факультативно</w:t>
      </w:r>
      <w:r w:rsidRPr="00A626CD">
        <w:rPr>
          <w:rFonts w:ascii="Times New Roman" w:hAnsi="Times New Roman" w:cs="Times New Roman"/>
        </w:rPr>
        <w:t>).</w:t>
      </w:r>
    </w:p>
    <w:p w:rsidR="008B7B13" w:rsidRPr="00A626CD" w:rsidRDefault="008B7B13" w:rsidP="00A626CD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</w:p>
    <w:p w:rsidR="008B7B13" w:rsidRPr="00A626CD" w:rsidRDefault="008B7B13" w:rsidP="00491DA7">
      <w:pPr>
        <w:shd w:val="clear" w:color="auto" w:fill="FFFFFF"/>
        <w:ind w:left="142" w:firstLine="566"/>
        <w:jc w:val="both"/>
        <w:rPr>
          <w:rFonts w:ascii="Times New Roman" w:hAnsi="Times New Roman" w:cs="Times New Roman"/>
        </w:rPr>
      </w:pPr>
      <w:r w:rsidRPr="00A626CD">
        <w:rPr>
          <w:rFonts w:ascii="Times New Roman" w:hAnsi="Times New Roman" w:cs="Times New Roman"/>
        </w:rPr>
        <w:t>В качестве приложений может быть использован фотоотчёт о проведённом мероприятии, фотографии изготовленной модели, изготовленных творческих работ и т.п. В обязательном порядке к описанию проекта прилагается продукт проектной деятельности (или фотографии /видеозаписи/ аудиозаписи, на которых запечатлён продукт проектной деятельности).</w:t>
      </w:r>
    </w:p>
    <w:p w:rsidR="008B7B13" w:rsidRDefault="008B7B13" w:rsidP="00491DA7">
      <w:pPr>
        <w:shd w:val="clear" w:color="auto" w:fill="FFFFFF"/>
        <w:ind w:left="142" w:firstLine="566"/>
        <w:jc w:val="both"/>
        <w:rPr>
          <w:rFonts w:ascii="Times New Roman" w:hAnsi="Times New Roman" w:cs="Times New Roman"/>
        </w:rPr>
        <w:sectPr w:rsidR="008B7B13" w:rsidSect="003658E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A626CD">
        <w:rPr>
          <w:rFonts w:ascii="Times New Roman" w:hAnsi="Times New Roman" w:cs="Times New Roman"/>
        </w:rPr>
        <w:t>Продуктом проектной деятельности могут быть аналитические материалы, обзорные материалы, стендовый доклад, художественная творческая работа, представленная в виде прозаического или стихотворного произведения, инсценировки, художественной декламации, компьютерной анимации, макет, иное конструкторское издели</w:t>
      </w:r>
      <w:r>
        <w:rPr>
          <w:rFonts w:ascii="Times New Roman" w:hAnsi="Times New Roman" w:cs="Times New Roman"/>
        </w:rPr>
        <w:t>е, мультимедийные продукты.</w:t>
      </w:r>
    </w:p>
    <w:p w:rsidR="008B7B13" w:rsidRPr="00491DA7" w:rsidRDefault="008B7B13" w:rsidP="00491DA7">
      <w:pPr>
        <w:tabs>
          <w:tab w:val="left" w:pos="9753"/>
        </w:tabs>
        <w:rPr>
          <w:rFonts w:ascii="Times New Roman" w:hAnsi="Times New Roman" w:cs="Times New Roman"/>
        </w:rPr>
      </w:pPr>
    </w:p>
    <w:sectPr w:rsidR="008B7B13" w:rsidRPr="00491DA7" w:rsidSect="006072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13" w:rsidRDefault="008B7B13" w:rsidP="00EF00B2">
      <w:r>
        <w:separator/>
      </w:r>
    </w:p>
  </w:endnote>
  <w:endnote w:type="continuationSeparator" w:id="0">
    <w:p w:rsidR="008B7B13" w:rsidRDefault="008B7B13" w:rsidP="00EF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13" w:rsidRDefault="008B7B1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B7B13" w:rsidRDefault="008B7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13" w:rsidRDefault="008B7B13" w:rsidP="00EF00B2">
      <w:r>
        <w:separator/>
      </w:r>
    </w:p>
  </w:footnote>
  <w:footnote w:type="continuationSeparator" w:id="0">
    <w:p w:rsidR="008B7B13" w:rsidRDefault="008B7B13" w:rsidP="00EF0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  <w:b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4">
    <w:nsid w:val="031A3854"/>
    <w:multiLevelType w:val="hybridMultilevel"/>
    <w:tmpl w:val="E0F0E372"/>
    <w:lvl w:ilvl="0" w:tplc="17660E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C0E31"/>
    <w:multiLevelType w:val="multilevel"/>
    <w:tmpl w:val="1BD299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FD223AF"/>
    <w:multiLevelType w:val="hybridMultilevel"/>
    <w:tmpl w:val="95B0F25A"/>
    <w:lvl w:ilvl="0" w:tplc="C7E2C0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808B7"/>
    <w:multiLevelType w:val="hybridMultilevel"/>
    <w:tmpl w:val="D500FF5E"/>
    <w:lvl w:ilvl="0" w:tplc="5ABEAD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FC6B9C"/>
    <w:multiLevelType w:val="hybridMultilevel"/>
    <w:tmpl w:val="C5AA85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C66D81"/>
    <w:multiLevelType w:val="hybridMultilevel"/>
    <w:tmpl w:val="5A340786"/>
    <w:lvl w:ilvl="0" w:tplc="11CAEB9C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69D2CB8"/>
    <w:multiLevelType w:val="hybridMultilevel"/>
    <w:tmpl w:val="A5FA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F8626C"/>
    <w:multiLevelType w:val="multilevel"/>
    <w:tmpl w:val="9ABE0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14127E"/>
    <w:multiLevelType w:val="hybridMultilevel"/>
    <w:tmpl w:val="088A06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CB"/>
    <w:rsid w:val="000204D9"/>
    <w:rsid w:val="00061390"/>
    <w:rsid w:val="000716D0"/>
    <w:rsid w:val="00095055"/>
    <w:rsid w:val="000A4516"/>
    <w:rsid w:val="000A7B1E"/>
    <w:rsid w:val="000D5592"/>
    <w:rsid w:val="000E42DD"/>
    <w:rsid w:val="000E4920"/>
    <w:rsid w:val="000F0AD2"/>
    <w:rsid w:val="000F2627"/>
    <w:rsid w:val="001062E3"/>
    <w:rsid w:val="001219AA"/>
    <w:rsid w:val="00121D02"/>
    <w:rsid w:val="001230B2"/>
    <w:rsid w:val="0014391C"/>
    <w:rsid w:val="001477B9"/>
    <w:rsid w:val="00154AD1"/>
    <w:rsid w:val="00173313"/>
    <w:rsid w:val="00187CD4"/>
    <w:rsid w:val="001B2E02"/>
    <w:rsid w:val="001C19E5"/>
    <w:rsid w:val="001C64F7"/>
    <w:rsid w:val="001C7753"/>
    <w:rsid w:val="001D5C89"/>
    <w:rsid w:val="00210754"/>
    <w:rsid w:val="00235D37"/>
    <w:rsid w:val="0023715B"/>
    <w:rsid w:val="002404DB"/>
    <w:rsid w:val="002472EF"/>
    <w:rsid w:val="002A2BDC"/>
    <w:rsid w:val="002C41EA"/>
    <w:rsid w:val="002D76A1"/>
    <w:rsid w:val="002F249F"/>
    <w:rsid w:val="002F3E1D"/>
    <w:rsid w:val="003320B7"/>
    <w:rsid w:val="00334996"/>
    <w:rsid w:val="0033751C"/>
    <w:rsid w:val="00343C35"/>
    <w:rsid w:val="003465A1"/>
    <w:rsid w:val="003532C4"/>
    <w:rsid w:val="003613C8"/>
    <w:rsid w:val="003658E9"/>
    <w:rsid w:val="003B65FD"/>
    <w:rsid w:val="003C49A4"/>
    <w:rsid w:val="003D5C2B"/>
    <w:rsid w:val="003D64B8"/>
    <w:rsid w:val="003F7C99"/>
    <w:rsid w:val="00401881"/>
    <w:rsid w:val="0040514C"/>
    <w:rsid w:val="0042215C"/>
    <w:rsid w:val="00432D8B"/>
    <w:rsid w:val="0046770A"/>
    <w:rsid w:val="00491DA7"/>
    <w:rsid w:val="004B715C"/>
    <w:rsid w:val="004C414E"/>
    <w:rsid w:val="004C663E"/>
    <w:rsid w:val="004D436D"/>
    <w:rsid w:val="004E1DB0"/>
    <w:rsid w:val="004E3753"/>
    <w:rsid w:val="004E4990"/>
    <w:rsid w:val="004F659F"/>
    <w:rsid w:val="00513170"/>
    <w:rsid w:val="0051712D"/>
    <w:rsid w:val="00517453"/>
    <w:rsid w:val="0053127E"/>
    <w:rsid w:val="00535377"/>
    <w:rsid w:val="00540C17"/>
    <w:rsid w:val="00543E24"/>
    <w:rsid w:val="00561263"/>
    <w:rsid w:val="00576431"/>
    <w:rsid w:val="005C2A30"/>
    <w:rsid w:val="005D493C"/>
    <w:rsid w:val="005E7586"/>
    <w:rsid w:val="005F6B8E"/>
    <w:rsid w:val="00600B52"/>
    <w:rsid w:val="00601D6F"/>
    <w:rsid w:val="006040B8"/>
    <w:rsid w:val="00607283"/>
    <w:rsid w:val="006339CC"/>
    <w:rsid w:val="00634284"/>
    <w:rsid w:val="0063742A"/>
    <w:rsid w:val="006520B0"/>
    <w:rsid w:val="00653A1B"/>
    <w:rsid w:val="006823C4"/>
    <w:rsid w:val="00686DD5"/>
    <w:rsid w:val="006876A6"/>
    <w:rsid w:val="00687BFF"/>
    <w:rsid w:val="00696ED8"/>
    <w:rsid w:val="0070183E"/>
    <w:rsid w:val="00713A1E"/>
    <w:rsid w:val="0073255C"/>
    <w:rsid w:val="0073751A"/>
    <w:rsid w:val="00763685"/>
    <w:rsid w:val="0077002F"/>
    <w:rsid w:val="007712CB"/>
    <w:rsid w:val="007774D1"/>
    <w:rsid w:val="007900E4"/>
    <w:rsid w:val="00793130"/>
    <w:rsid w:val="007E099B"/>
    <w:rsid w:val="007E18DB"/>
    <w:rsid w:val="00805ADF"/>
    <w:rsid w:val="008509C4"/>
    <w:rsid w:val="00856CF3"/>
    <w:rsid w:val="00860FDB"/>
    <w:rsid w:val="008736AD"/>
    <w:rsid w:val="00887505"/>
    <w:rsid w:val="0089548F"/>
    <w:rsid w:val="008A57C2"/>
    <w:rsid w:val="008B7B13"/>
    <w:rsid w:val="008C4DFB"/>
    <w:rsid w:val="008C736A"/>
    <w:rsid w:val="00923C24"/>
    <w:rsid w:val="009564E5"/>
    <w:rsid w:val="00963278"/>
    <w:rsid w:val="009706E8"/>
    <w:rsid w:val="0098146D"/>
    <w:rsid w:val="0098330D"/>
    <w:rsid w:val="00986227"/>
    <w:rsid w:val="00986BA3"/>
    <w:rsid w:val="009905DA"/>
    <w:rsid w:val="00994BF6"/>
    <w:rsid w:val="009A06DC"/>
    <w:rsid w:val="009B2844"/>
    <w:rsid w:val="009B7530"/>
    <w:rsid w:val="009B78E3"/>
    <w:rsid w:val="009D442E"/>
    <w:rsid w:val="009F62B8"/>
    <w:rsid w:val="00A016A6"/>
    <w:rsid w:val="00A1120D"/>
    <w:rsid w:val="00A114EE"/>
    <w:rsid w:val="00A151D5"/>
    <w:rsid w:val="00A17B88"/>
    <w:rsid w:val="00A36459"/>
    <w:rsid w:val="00A57B08"/>
    <w:rsid w:val="00A626CD"/>
    <w:rsid w:val="00A676B3"/>
    <w:rsid w:val="00AB2058"/>
    <w:rsid w:val="00AB5810"/>
    <w:rsid w:val="00AB591C"/>
    <w:rsid w:val="00AC262A"/>
    <w:rsid w:val="00AC6DC9"/>
    <w:rsid w:val="00AD19F8"/>
    <w:rsid w:val="00AD3AA3"/>
    <w:rsid w:val="00B34706"/>
    <w:rsid w:val="00B34C97"/>
    <w:rsid w:val="00B511D0"/>
    <w:rsid w:val="00B62131"/>
    <w:rsid w:val="00B659AB"/>
    <w:rsid w:val="00B83880"/>
    <w:rsid w:val="00B84DD4"/>
    <w:rsid w:val="00BB3830"/>
    <w:rsid w:val="00BC70CB"/>
    <w:rsid w:val="00BD042E"/>
    <w:rsid w:val="00BE6F40"/>
    <w:rsid w:val="00C11208"/>
    <w:rsid w:val="00C25A70"/>
    <w:rsid w:val="00C27B7A"/>
    <w:rsid w:val="00C31FD9"/>
    <w:rsid w:val="00C43960"/>
    <w:rsid w:val="00C47827"/>
    <w:rsid w:val="00C732B9"/>
    <w:rsid w:val="00CD1318"/>
    <w:rsid w:val="00CD731D"/>
    <w:rsid w:val="00CE0880"/>
    <w:rsid w:val="00CF233D"/>
    <w:rsid w:val="00CF277A"/>
    <w:rsid w:val="00D06D1C"/>
    <w:rsid w:val="00D32B85"/>
    <w:rsid w:val="00D50B31"/>
    <w:rsid w:val="00D51FC5"/>
    <w:rsid w:val="00D55939"/>
    <w:rsid w:val="00D63D04"/>
    <w:rsid w:val="00DA6173"/>
    <w:rsid w:val="00DA652B"/>
    <w:rsid w:val="00DB267B"/>
    <w:rsid w:val="00DC0B43"/>
    <w:rsid w:val="00DD3FB0"/>
    <w:rsid w:val="00DD40C7"/>
    <w:rsid w:val="00DE7108"/>
    <w:rsid w:val="00E20C87"/>
    <w:rsid w:val="00E43729"/>
    <w:rsid w:val="00E664A8"/>
    <w:rsid w:val="00E67011"/>
    <w:rsid w:val="00EA7518"/>
    <w:rsid w:val="00EB624F"/>
    <w:rsid w:val="00ED1658"/>
    <w:rsid w:val="00EE523A"/>
    <w:rsid w:val="00EF00B2"/>
    <w:rsid w:val="00EF1B03"/>
    <w:rsid w:val="00EF61C0"/>
    <w:rsid w:val="00F037AB"/>
    <w:rsid w:val="00F21A1C"/>
    <w:rsid w:val="00F21F8C"/>
    <w:rsid w:val="00F31754"/>
    <w:rsid w:val="00F375E0"/>
    <w:rsid w:val="00F41A8B"/>
    <w:rsid w:val="00F5542F"/>
    <w:rsid w:val="00F600EA"/>
    <w:rsid w:val="00F72CF2"/>
    <w:rsid w:val="00F962FE"/>
    <w:rsid w:val="00FA5592"/>
    <w:rsid w:val="00FB373B"/>
    <w:rsid w:val="00FB3D7C"/>
    <w:rsid w:val="00FB441B"/>
    <w:rsid w:val="00FE6C7C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A7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712CB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712CB"/>
    <w:rPr>
      <w:rFonts w:ascii="Times New Roman" w:hAnsi="Times New Roman"/>
      <w:b/>
      <w:sz w:val="23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7712CB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712CB"/>
    <w:pPr>
      <w:shd w:val="clear" w:color="auto" w:fill="FFFFFF"/>
      <w:spacing w:line="269" w:lineRule="exact"/>
      <w:ind w:hanging="500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7712CB"/>
    <w:pPr>
      <w:shd w:val="clear" w:color="auto" w:fill="FFFFFF"/>
      <w:spacing w:line="293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7712CB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33751C"/>
    <w:pPr>
      <w:ind w:left="720"/>
      <w:contextualSpacing/>
    </w:pPr>
  </w:style>
  <w:style w:type="character" w:customStyle="1" w:styleId="fontstyle01">
    <w:name w:val="fontstyle01"/>
    <w:uiPriority w:val="99"/>
    <w:rsid w:val="00F375E0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4E1DB0"/>
    <w:pPr>
      <w:widowControl/>
      <w:suppressAutoHyphens/>
      <w:spacing w:before="280" w:after="280"/>
    </w:pPr>
    <w:rPr>
      <w:rFonts w:ascii="Arial CYR" w:eastAsia="Times New Roman" w:hAnsi="Arial CYR" w:cs="Arial CYR"/>
      <w:color w:val="auto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E1DB0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EF00B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0B2"/>
    <w:rPr>
      <w:rFonts w:ascii="Microsoft Sans Serif" w:hAnsi="Microsoft Sans Serif"/>
      <w:color w:val="000000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EF00B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00B2"/>
    <w:rPr>
      <w:rFonts w:ascii="Microsoft Sans Serif" w:hAnsi="Microsoft Sans Serif"/>
      <w:color w:val="000000"/>
      <w:sz w:val="24"/>
      <w:lang w:eastAsia="ru-RU"/>
    </w:rPr>
  </w:style>
  <w:style w:type="paragraph" w:customStyle="1" w:styleId="11">
    <w:name w:val="Абзац списка1"/>
    <w:basedOn w:val="Normal"/>
    <w:uiPriority w:val="99"/>
    <w:rsid w:val="007E099B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A112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643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431"/>
    <w:rPr>
      <w:rFonts w:ascii="Tahoma" w:hAnsi="Tahoma"/>
      <w:color w:val="000000"/>
      <w:sz w:val="16"/>
      <w:lang w:eastAsia="ru-RU"/>
    </w:rPr>
  </w:style>
  <w:style w:type="paragraph" w:styleId="NoSpacing">
    <w:name w:val="No Spacing"/>
    <w:uiPriority w:val="99"/>
    <w:qFormat/>
    <w:rsid w:val="00540C17"/>
    <w:rPr>
      <w:rFonts w:eastAsia="Times New Roman"/>
    </w:rPr>
  </w:style>
  <w:style w:type="character" w:customStyle="1" w:styleId="a">
    <w:name w:val="А_основной Знак"/>
    <w:link w:val="a0"/>
    <w:uiPriority w:val="99"/>
    <w:locked/>
    <w:rsid w:val="00BC70CB"/>
    <w:rPr>
      <w:rFonts w:ascii="Times New Roman" w:hAnsi="Times New Roman"/>
      <w:sz w:val="28"/>
    </w:rPr>
  </w:style>
  <w:style w:type="paragraph" w:customStyle="1" w:styleId="a0">
    <w:name w:val="А_основной"/>
    <w:basedOn w:val="Normal"/>
    <w:link w:val="a"/>
    <w:uiPriority w:val="99"/>
    <w:rsid w:val="00BC70CB"/>
    <w:pPr>
      <w:widowControl/>
      <w:spacing w:line="360" w:lineRule="auto"/>
      <w:ind w:firstLine="454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sid w:val="00A626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prichod.ru/2894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4894</Words>
  <Characters>27901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</dc:title>
  <dc:subject/>
  <dc:creator>Пользователь</dc:creator>
  <cp:keywords/>
  <dc:description/>
  <cp:lastModifiedBy>cabinet68</cp:lastModifiedBy>
  <cp:revision>2</cp:revision>
  <cp:lastPrinted>2019-10-21T06:53:00Z</cp:lastPrinted>
  <dcterms:created xsi:type="dcterms:W3CDTF">2020-02-19T04:35:00Z</dcterms:created>
  <dcterms:modified xsi:type="dcterms:W3CDTF">2020-02-19T04:35:00Z</dcterms:modified>
</cp:coreProperties>
</file>